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FF69C" w14:textId="77777777" w:rsidR="00934E9A" w:rsidRDefault="00A31531">
      <w:pPr>
        <w:pStyle w:val="Heading1"/>
      </w:pPr>
      <w:sdt>
        <w:sdtPr>
          <w:alias w:val="Enter organization name:"/>
          <w:tag w:val=""/>
          <w:id w:val="1410501846"/>
          <w:placeholder>
            <w:docPart w:val="DAAA708348E9BD4F97D7DE7F166D84A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84C67">
            <w:t xml:space="preserve">Dublin Recreation Committee </w:t>
          </w:r>
        </w:sdtContent>
      </w:sdt>
    </w:p>
    <w:p w14:paraId="3094785E" w14:textId="77777777" w:rsidR="00934E9A" w:rsidRDefault="00A31531">
      <w:pPr>
        <w:pStyle w:val="Heading2"/>
      </w:pPr>
      <w:sdt>
        <w:sdtPr>
          <w:alias w:val="Meeting minutes:"/>
          <w:tag w:val="Meeting minutes:"/>
          <w:id w:val="-953250788"/>
          <w:placeholder>
            <w:docPart w:val="80A907CD712C3B4E9BF3327BA840DBEF"/>
          </w:placeholder>
          <w:temporary/>
          <w:showingPlcHdr/>
        </w:sdtPr>
        <w:sdtEndPr/>
        <w:sdtContent>
          <w:r w:rsidR="006B1778">
            <w:t>Meeting Minutes</w:t>
          </w:r>
        </w:sdtContent>
      </w:sdt>
    </w:p>
    <w:p w14:paraId="4ADA82BE" w14:textId="607E6AF8" w:rsidR="00934E9A" w:rsidRPr="009C3971" w:rsidRDefault="00A31531">
      <w:pPr>
        <w:pStyle w:val="Date"/>
      </w:pPr>
      <w:sdt>
        <w:sdtPr>
          <w:alias w:val="Enter date of meeting:"/>
          <w:tag w:val=""/>
          <w:id w:val="373818028"/>
          <w:placeholder>
            <w:docPart w:val="0E05DA7472EE7A45AC217024DFE49A79"/>
          </w:placeholder>
          <w:dataBinding w:prefixMappings="xmlns:ns0='http://purl.org/dc/elements/1.1/' xmlns:ns1='http://schemas.openxmlformats.org/package/2006/metadata/core-properties' " w:xpath="/ns1:coreProperties[1]/ns1:keywords[1]" w:storeItemID="{6C3C8BC8-F283-45AE-878A-BAB7291924A1}"/>
          <w:text/>
        </w:sdtPr>
        <w:sdtEndPr/>
        <w:sdtContent>
          <w:r w:rsidR="00F51B0D">
            <w:t>Tuesday</w:t>
          </w:r>
          <w:r w:rsidR="00384C67" w:rsidRPr="009C3971">
            <w:t xml:space="preserve">, </w:t>
          </w:r>
          <w:r w:rsidR="00F51B0D">
            <w:t>August 9, 2022 @ 7p</w:t>
          </w:r>
          <w:r w:rsidR="00220AE5">
            <w:t xml:space="preserve">m – </w:t>
          </w:r>
          <w:r w:rsidR="0095546A">
            <w:t xml:space="preserve">Dublin </w:t>
          </w:r>
          <w:r w:rsidR="00F51B0D">
            <w:t>Library Courtyard</w:t>
          </w:r>
        </w:sdtContent>
      </w:sdt>
    </w:p>
    <w:tbl>
      <w:tblPr>
        <w:tblW w:w="9360" w:type="dxa"/>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245"/>
        <w:gridCol w:w="7115"/>
      </w:tblGrid>
      <w:tr w:rsidR="00934E9A" w14:paraId="11589D5A" w14:textId="77777777" w:rsidTr="00220AE5">
        <w:trPr>
          <w:trHeight w:val="333"/>
        </w:trPr>
        <w:sdt>
          <w:sdtPr>
            <w:alias w:val="Present:"/>
            <w:tag w:val="Present:"/>
            <w:id w:val="1219014275"/>
            <w:placeholder>
              <w:docPart w:val="A207CFBC81445C4584B19A16C336BA12"/>
            </w:placeholder>
            <w:temporary/>
            <w:showingPlcHdr/>
          </w:sdtPr>
          <w:sdtEndPr/>
          <w:sdtContent>
            <w:tc>
              <w:tcPr>
                <w:tcW w:w="2245" w:type="dxa"/>
              </w:tcPr>
              <w:p w14:paraId="3BD68FA3" w14:textId="77777777" w:rsidR="00934E9A" w:rsidRDefault="006B1778">
                <w:pPr>
                  <w:pStyle w:val="NoSpacing"/>
                </w:pPr>
                <w:r>
                  <w:t>Present:</w:t>
                </w:r>
              </w:p>
            </w:tc>
          </w:sdtContent>
        </w:sdt>
        <w:tc>
          <w:tcPr>
            <w:tcW w:w="7115" w:type="dxa"/>
          </w:tcPr>
          <w:p w14:paraId="3151272C" w14:textId="37A32DAC" w:rsidR="00934E9A" w:rsidRDefault="00384C67" w:rsidP="0095546A">
            <w:pPr>
              <w:pStyle w:val="NoSpacing"/>
            </w:pPr>
            <w:r>
              <w:t xml:space="preserve">Ramona Branch, </w:t>
            </w:r>
            <w:r w:rsidR="00F51B0D">
              <w:t xml:space="preserve">Megan </w:t>
            </w:r>
            <w:proofErr w:type="spellStart"/>
            <w:r w:rsidR="00F51B0D">
              <w:t>Suokko</w:t>
            </w:r>
            <w:proofErr w:type="spellEnd"/>
            <w:r w:rsidR="00F51B0D">
              <w:t xml:space="preserve">, </w:t>
            </w:r>
            <w:r>
              <w:t xml:space="preserve">Karen Niemela, Brittany </w:t>
            </w:r>
            <w:proofErr w:type="spellStart"/>
            <w:r>
              <w:t>Micali</w:t>
            </w:r>
            <w:proofErr w:type="spellEnd"/>
            <w:r>
              <w:t>, Aimee Lord</w:t>
            </w:r>
          </w:p>
        </w:tc>
      </w:tr>
      <w:tr w:rsidR="00934E9A" w14:paraId="246C5525" w14:textId="77777777" w:rsidTr="0095546A">
        <w:trPr>
          <w:trHeight w:val="270"/>
        </w:trPr>
        <w:tc>
          <w:tcPr>
            <w:tcW w:w="2245" w:type="dxa"/>
          </w:tcPr>
          <w:p w14:paraId="0F993B6C" w14:textId="45D7CBE4" w:rsidR="00934E9A" w:rsidRDefault="00220AE5" w:rsidP="00220AE5">
            <w:pPr>
              <w:pStyle w:val="NoSpacing"/>
            </w:pPr>
            <w:r>
              <w:t>Next Meeting:</w:t>
            </w:r>
          </w:p>
        </w:tc>
        <w:tc>
          <w:tcPr>
            <w:tcW w:w="7115" w:type="dxa"/>
          </w:tcPr>
          <w:p w14:paraId="04895AC8" w14:textId="6BF410F2" w:rsidR="00220AE5" w:rsidRDefault="00F51B0D" w:rsidP="0095546A">
            <w:pPr>
              <w:pStyle w:val="NoSpacing"/>
            </w:pPr>
            <w:r>
              <w:t>September 1</w:t>
            </w:r>
            <w:r w:rsidR="0095546A">
              <w:t>, 7pm, Dublin Town Hall Basement</w:t>
            </w:r>
          </w:p>
        </w:tc>
      </w:tr>
    </w:tbl>
    <w:p w14:paraId="6B0B1F8A" w14:textId="742D825A" w:rsidR="00934E9A" w:rsidRDefault="00F51B0D">
      <w:pPr>
        <w:pStyle w:val="ListNumber"/>
      </w:pPr>
      <w:r>
        <w:t>Ramona’s Meeting with Kate Fuller</w:t>
      </w:r>
      <w:r w:rsidR="000822C9">
        <w:t xml:space="preserve"> </w:t>
      </w:r>
    </w:p>
    <w:p w14:paraId="48BC978A" w14:textId="66C1BB80" w:rsidR="0095546A" w:rsidRDefault="00F51B0D" w:rsidP="00944EE8">
      <w:pPr>
        <w:pStyle w:val="ListParagraph"/>
        <w:numPr>
          <w:ilvl w:val="0"/>
          <w:numId w:val="20"/>
        </w:numPr>
      </w:pPr>
      <w:r>
        <w:t>Budget - $2605 total per year</w:t>
      </w:r>
      <w:r w:rsidR="00944EE8">
        <w:t>; w</w:t>
      </w:r>
      <w:r w:rsidR="00944EE8">
        <w:t>e have $606 left in budget for year</w:t>
      </w:r>
    </w:p>
    <w:p w14:paraId="1949A233" w14:textId="0BFC6143" w:rsidR="00F51B0D" w:rsidRDefault="00F51B0D" w:rsidP="00F51B0D">
      <w:pPr>
        <w:pStyle w:val="ListParagraph"/>
        <w:numPr>
          <w:ilvl w:val="1"/>
          <w:numId w:val="20"/>
        </w:numPr>
      </w:pPr>
      <w:proofErr w:type="spellStart"/>
      <w:r>
        <w:t>Eversource</w:t>
      </w:r>
      <w:proofErr w:type="spellEnd"/>
      <w:r>
        <w:t xml:space="preserve"> Power at Baseball Field - $16/month</w:t>
      </w:r>
    </w:p>
    <w:p w14:paraId="38E03274" w14:textId="1BA7A763" w:rsidR="00F51B0D" w:rsidRDefault="00F51B0D" w:rsidP="00F51B0D">
      <w:pPr>
        <w:pStyle w:val="ListParagraph"/>
        <w:numPr>
          <w:ilvl w:val="1"/>
          <w:numId w:val="20"/>
        </w:numPr>
      </w:pPr>
      <w:r>
        <w:t>Baseball Field Mowing – May-October, $258/month</w:t>
      </w:r>
    </w:p>
    <w:p w14:paraId="2AB277B8" w14:textId="0D275385" w:rsidR="00F51B0D" w:rsidRDefault="00F51B0D" w:rsidP="00F51B0D">
      <w:pPr>
        <w:pStyle w:val="ListParagraph"/>
        <w:numPr>
          <w:ilvl w:val="1"/>
          <w:numId w:val="20"/>
        </w:numPr>
      </w:pPr>
      <w:r>
        <w:t>Porta-</w:t>
      </w:r>
      <w:proofErr w:type="spellStart"/>
      <w:r>
        <w:t>Potty</w:t>
      </w:r>
      <w:proofErr w:type="spellEnd"/>
      <w:r>
        <w:t xml:space="preserve"> at Baseball Field (Split cost with Dublin Summer Camp - $132 – June-August</w:t>
      </w:r>
    </w:p>
    <w:p w14:paraId="53E4D760" w14:textId="1A9C5CAF" w:rsidR="00F51B0D" w:rsidRDefault="00F51B0D" w:rsidP="00F51B0D">
      <w:pPr>
        <w:pStyle w:val="ListParagraph"/>
        <w:numPr>
          <w:ilvl w:val="1"/>
          <w:numId w:val="20"/>
        </w:numPr>
      </w:pPr>
      <w:r>
        <w:t>Tree Lighting Event - $507 total</w:t>
      </w:r>
    </w:p>
    <w:p w14:paraId="7B9C5ED1" w14:textId="13B111A8" w:rsidR="00F51B0D" w:rsidRDefault="00F51B0D" w:rsidP="00F51B0D">
      <w:pPr>
        <w:pStyle w:val="ListParagraph"/>
        <w:numPr>
          <w:ilvl w:val="1"/>
          <w:numId w:val="20"/>
        </w:numPr>
      </w:pPr>
      <w:r>
        <w:t>Memorial Day Event - $307 total</w:t>
      </w:r>
    </w:p>
    <w:p w14:paraId="34C7C9B7" w14:textId="6DB515EA" w:rsidR="00E31C45" w:rsidRDefault="00F51B0D" w:rsidP="00944EE8">
      <w:pPr>
        <w:pStyle w:val="ListParagraph"/>
        <w:numPr>
          <w:ilvl w:val="0"/>
          <w:numId w:val="20"/>
        </w:numPr>
      </w:pPr>
      <w:r>
        <w:t xml:space="preserve">Kate told Ramona we can </w:t>
      </w:r>
      <w:r w:rsidR="00944EE8">
        <w:t xml:space="preserve">use town hall for printing and can get cardstock </w:t>
      </w:r>
    </w:p>
    <w:p w14:paraId="21672309" w14:textId="45D053A4" w:rsidR="00944EE8" w:rsidRDefault="00944EE8" w:rsidP="00944EE8">
      <w:pPr>
        <w:pStyle w:val="ListParagraph"/>
        <w:numPr>
          <w:ilvl w:val="0"/>
          <w:numId w:val="20"/>
        </w:numPr>
      </w:pPr>
      <w:r>
        <w:t>We should be reporting # of people who come to events to her</w:t>
      </w:r>
    </w:p>
    <w:p w14:paraId="3A4D62B4" w14:textId="2F1AC441" w:rsidR="00944EE8" w:rsidRPr="0095546A" w:rsidRDefault="00944EE8" w:rsidP="00944EE8">
      <w:pPr>
        <w:pStyle w:val="ListParagraph"/>
        <w:numPr>
          <w:ilvl w:val="0"/>
          <w:numId w:val="20"/>
        </w:numPr>
      </w:pPr>
      <w:r>
        <w:t xml:space="preserve">She can help with writing grants and Petition Articles for more money if we have a </w:t>
      </w:r>
      <w:proofErr w:type="spellStart"/>
      <w:r>
        <w:t>well developed</w:t>
      </w:r>
      <w:proofErr w:type="spellEnd"/>
      <w:r>
        <w:t xml:space="preserve"> idea </w:t>
      </w:r>
    </w:p>
    <w:p w14:paraId="614B6B23" w14:textId="678C9DA3" w:rsidR="00210C5B" w:rsidRPr="0054030F" w:rsidRDefault="00944EE8" w:rsidP="002D7C69">
      <w:pPr>
        <w:pStyle w:val="ListNumber"/>
      </w:pPr>
      <w:bookmarkStart w:id="0" w:name="OLE_LINK1"/>
      <w:bookmarkStart w:id="1" w:name="OLE_LINK2"/>
      <w:r>
        <w:t xml:space="preserve">Baseball Field </w:t>
      </w:r>
      <w:r w:rsidR="0006011D">
        <w:t>Survey</w:t>
      </w:r>
      <w:r w:rsidR="00210C5B" w:rsidRPr="0054030F">
        <w:t xml:space="preserve"> </w:t>
      </w:r>
    </w:p>
    <w:p w14:paraId="2967294B" w14:textId="09C658B8" w:rsidR="003F3212" w:rsidRDefault="0006011D" w:rsidP="0006011D">
      <w:pPr>
        <w:pStyle w:val="ListParagraph"/>
        <w:numPr>
          <w:ilvl w:val="0"/>
          <w:numId w:val="18"/>
        </w:numPr>
      </w:pPr>
      <w:r>
        <w:t>Aimee to start survey and send it to other members</w:t>
      </w:r>
    </w:p>
    <w:p w14:paraId="57699D5A" w14:textId="55AE5879" w:rsidR="0006011D" w:rsidRDefault="00AD3038" w:rsidP="0006011D">
      <w:pPr>
        <w:pStyle w:val="ListParagraph"/>
        <w:numPr>
          <w:ilvl w:val="0"/>
          <w:numId w:val="18"/>
        </w:numPr>
      </w:pPr>
      <w:r>
        <w:t xml:space="preserve">Survey to ask local families how many kids in family, how many who would like to play baseball on the field, if they would like to use the field for other uses, what are those uses? </w:t>
      </w:r>
    </w:p>
    <w:p w14:paraId="538FFB73" w14:textId="1C84F0CD" w:rsidR="00AD3038" w:rsidRPr="0054030F" w:rsidRDefault="00AD3038" w:rsidP="0006011D">
      <w:pPr>
        <w:pStyle w:val="ListParagraph"/>
        <w:numPr>
          <w:ilvl w:val="0"/>
          <w:numId w:val="18"/>
        </w:numPr>
      </w:pPr>
      <w:r>
        <w:t>Send to Advocate to print and make Survey Monkey for online submissions</w:t>
      </w:r>
    </w:p>
    <w:p w14:paraId="19996CAD" w14:textId="4CB034ED" w:rsidR="00DC2D28" w:rsidRDefault="00AD3038" w:rsidP="002D7C69">
      <w:pPr>
        <w:pStyle w:val="ListNumber"/>
      </w:pPr>
      <w:r>
        <w:t xml:space="preserve">Other </w:t>
      </w:r>
      <w:r w:rsidR="00E435C4">
        <w:t xml:space="preserve">Events we want to be part of </w:t>
      </w:r>
      <w:r w:rsidR="00DC2D28">
        <w:t xml:space="preserve"> </w:t>
      </w:r>
    </w:p>
    <w:p w14:paraId="398CF69E" w14:textId="3B7E0022" w:rsidR="00A84618" w:rsidRDefault="00E435C4" w:rsidP="00E435C4">
      <w:pPr>
        <w:pStyle w:val="NormalIndent"/>
        <w:numPr>
          <w:ilvl w:val="0"/>
          <w:numId w:val="19"/>
        </w:numPr>
      </w:pPr>
      <w:r>
        <w:t>Trunk or Treat</w:t>
      </w:r>
      <w:r w:rsidR="00A84618">
        <w:t xml:space="preserve"> </w:t>
      </w:r>
      <w:r>
        <w:t xml:space="preserve">– We want to join with DCA, they already have a </w:t>
      </w:r>
      <w:proofErr w:type="spellStart"/>
      <w:r>
        <w:t>well established</w:t>
      </w:r>
      <w:proofErr w:type="spellEnd"/>
      <w:r>
        <w:t xml:space="preserve"> event that we want to support. </w:t>
      </w:r>
    </w:p>
    <w:p w14:paraId="7B6ED86A" w14:textId="238422F5" w:rsidR="00E435C4" w:rsidRDefault="00E435C4" w:rsidP="00E435C4">
      <w:pPr>
        <w:pStyle w:val="NormalIndent"/>
        <w:numPr>
          <w:ilvl w:val="1"/>
          <w:numId w:val="19"/>
        </w:numPr>
      </w:pPr>
      <w:r>
        <w:t>Megan will be point person on event</w:t>
      </w:r>
    </w:p>
    <w:p w14:paraId="66714C2C" w14:textId="71D368F5" w:rsidR="00E435C4" w:rsidRDefault="00E435C4" w:rsidP="00E435C4">
      <w:pPr>
        <w:pStyle w:val="NormalIndent"/>
        <w:numPr>
          <w:ilvl w:val="1"/>
          <w:numId w:val="19"/>
        </w:numPr>
      </w:pPr>
      <w:r>
        <w:t>Need a banner to promote Recreation Committee – Ramona to research</w:t>
      </w:r>
    </w:p>
    <w:p w14:paraId="79C0BB03" w14:textId="1F4BDD0E" w:rsidR="00E435C4" w:rsidRDefault="00E435C4" w:rsidP="00E435C4">
      <w:pPr>
        <w:pStyle w:val="NormalIndent"/>
        <w:numPr>
          <w:ilvl w:val="0"/>
          <w:numId w:val="19"/>
        </w:numPr>
      </w:pPr>
      <w:r>
        <w:t xml:space="preserve">Britt will reach out to Rachel at the DPL to </w:t>
      </w:r>
      <w:r w:rsidR="00DA10B4">
        <w:t>see how we can be in partnership</w:t>
      </w:r>
    </w:p>
    <w:p w14:paraId="6FDDF113" w14:textId="1D8B454B" w:rsidR="00A84618" w:rsidRDefault="00DA10B4" w:rsidP="00DA10B4">
      <w:pPr>
        <w:pStyle w:val="NormalIndent"/>
        <w:numPr>
          <w:ilvl w:val="1"/>
          <w:numId w:val="19"/>
        </w:numPr>
      </w:pPr>
      <w:r>
        <w:t xml:space="preserve">Egg Hunt at the Baseball Field </w:t>
      </w:r>
    </w:p>
    <w:p w14:paraId="70561542" w14:textId="11C3F2B4" w:rsidR="0076319A" w:rsidRDefault="0076319A" w:rsidP="0076319A">
      <w:pPr>
        <w:pStyle w:val="ListNumber"/>
      </w:pPr>
      <w:r>
        <w:t>Recreation Committee Meetings</w:t>
      </w:r>
    </w:p>
    <w:p w14:paraId="6E05F876" w14:textId="57EE8267" w:rsidR="0076319A" w:rsidRDefault="0076319A" w:rsidP="0076319A">
      <w:pPr>
        <w:pStyle w:val="ListParagraph"/>
        <w:numPr>
          <w:ilvl w:val="0"/>
          <w:numId w:val="23"/>
        </w:numPr>
      </w:pPr>
      <w:r>
        <w:t>We will meet 1</w:t>
      </w:r>
      <w:r w:rsidRPr="0076319A">
        <w:rPr>
          <w:vertAlign w:val="superscript"/>
        </w:rPr>
        <w:t>st</w:t>
      </w:r>
      <w:r w:rsidR="00E435C4">
        <w:t xml:space="preserve"> Thursday</w:t>
      </w:r>
      <w:r>
        <w:t xml:space="preserve"> of the month @7pm in the Dublin Town Hall Meeting</w:t>
      </w:r>
    </w:p>
    <w:p w14:paraId="0E81B67E" w14:textId="0B16D20F" w:rsidR="0076319A" w:rsidRDefault="0076319A" w:rsidP="0076319A">
      <w:pPr>
        <w:pStyle w:val="ListParagraph"/>
        <w:numPr>
          <w:ilvl w:val="1"/>
          <w:numId w:val="23"/>
        </w:numPr>
      </w:pPr>
      <w:r>
        <w:lastRenderedPageBreak/>
        <w:t xml:space="preserve">Britt to ask </w:t>
      </w:r>
      <w:r w:rsidR="00E435C4">
        <w:t>check on</w:t>
      </w:r>
      <w:r>
        <w:t xml:space="preserve"> key fob to enter building</w:t>
      </w:r>
      <w:r w:rsidR="00E435C4">
        <w:t xml:space="preserve"> – it didn’t work today, she will investigate why</w:t>
      </w:r>
    </w:p>
    <w:p w14:paraId="3D7928A2" w14:textId="65B5684A" w:rsidR="0076319A" w:rsidRDefault="0076319A" w:rsidP="0076319A">
      <w:pPr>
        <w:pStyle w:val="ListParagraph"/>
        <w:numPr>
          <w:ilvl w:val="0"/>
          <w:numId w:val="23"/>
        </w:numPr>
      </w:pPr>
      <w:r>
        <w:t xml:space="preserve">Next Meeting will be </w:t>
      </w:r>
      <w:r w:rsidR="00E435C4">
        <w:t>September 1</w:t>
      </w:r>
      <w:r w:rsidR="00E435C4" w:rsidRPr="00E435C4">
        <w:rPr>
          <w:vertAlign w:val="superscript"/>
        </w:rPr>
        <w:t>st</w:t>
      </w:r>
      <w:r w:rsidR="00E435C4">
        <w:t xml:space="preserve"> </w:t>
      </w:r>
    </w:p>
    <w:p w14:paraId="62BB0516" w14:textId="2B26977D" w:rsidR="001F234C" w:rsidRDefault="001F234C" w:rsidP="001F234C">
      <w:pPr>
        <w:pStyle w:val="ListParagraph"/>
        <w:numPr>
          <w:ilvl w:val="1"/>
          <w:numId w:val="23"/>
        </w:numPr>
      </w:pPr>
      <w:r>
        <w:t xml:space="preserve">Possibly recruiting at game night at DPL from 5-7pm before meeting (depending on if event is happening). </w:t>
      </w:r>
    </w:p>
    <w:p w14:paraId="3BBF0B70" w14:textId="77777777" w:rsidR="001F234C" w:rsidRDefault="001F234C" w:rsidP="001F234C"/>
    <w:p w14:paraId="5EB4D561" w14:textId="77777777" w:rsidR="00C56DD6" w:rsidRDefault="001F234C" w:rsidP="00C56DD6">
      <w:pPr>
        <w:spacing w:before="0" w:after="0"/>
      </w:pPr>
      <w:r>
        <w:t>Resp</w:t>
      </w:r>
      <w:r w:rsidR="00C56DD6">
        <w:t xml:space="preserve">ectfully Submitted, </w:t>
      </w:r>
    </w:p>
    <w:p w14:paraId="168DE62B" w14:textId="5A6AD35D" w:rsidR="001F234C" w:rsidRPr="0076319A" w:rsidRDefault="001F234C" w:rsidP="00C56DD6">
      <w:pPr>
        <w:spacing w:before="0" w:after="0"/>
      </w:pPr>
      <w:r>
        <w:t xml:space="preserve"> Aimee Lord</w:t>
      </w:r>
      <w:bookmarkStart w:id="2" w:name="_GoBack"/>
      <w:bookmarkEnd w:id="2"/>
    </w:p>
    <w:p w14:paraId="391A002E" w14:textId="5DB545B2" w:rsidR="0054030F" w:rsidRDefault="0054030F" w:rsidP="007678E4">
      <w:pPr>
        <w:pStyle w:val="NormalIndent"/>
        <w:ind w:left="1080"/>
      </w:pPr>
      <w:r>
        <w:t xml:space="preserve"> </w:t>
      </w:r>
      <w:bookmarkEnd w:id="0"/>
      <w:bookmarkEnd w:id="1"/>
    </w:p>
    <w:sectPr w:rsidR="0054030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AB375" w14:textId="77777777" w:rsidR="00A31531" w:rsidRDefault="00A31531">
      <w:pPr>
        <w:spacing w:after="0" w:line="240" w:lineRule="auto"/>
      </w:pPr>
      <w:r>
        <w:separator/>
      </w:r>
    </w:p>
    <w:p w14:paraId="0F6335A5" w14:textId="77777777" w:rsidR="00A31531" w:rsidRDefault="00A31531"/>
  </w:endnote>
  <w:endnote w:type="continuationSeparator" w:id="0">
    <w:p w14:paraId="6686D268" w14:textId="77777777" w:rsidR="00A31531" w:rsidRDefault="00A31531">
      <w:pPr>
        <w:spacing w:after="0" w:line="240" w:lineRule="auto"/>
      </w:pPr>
      <w:r>
        <w:continuationSeparator/>
      </w:r>
    </w:p>
    <w:p w14:paraId="5D42DE7C" w14:textId="77777777" w:rsidR="00A31531" w:rsidRDefault="00A31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1631E" w14:textId="77777777" w:rsidR="00A31531" w:rsidRDefault="00A31531">
      <w:pPr>
        <w:spacing w:after="0" w:line="240" w:lineRule="auto"/>
      </w:pPr>
      <w:r>
        <w:separator/>
      </w:r>
    </w:p>
    <w:p w14:paraId="0ED44B52" w14:textId="77777777" w:rsidR="00A31531" w:rsidRDefault="00A31531"/>
  </w:footnote>
  <w:footnote w:type="continuationSeparator" w:id="0">
    <w:p w14:paraId="7E2E49B7" w14:textId="77777777" w:rsidR="00A31531" w:rsidRDefault="00A31531">
      <w:pPr>
        <w:spacing w:after="0" w:line="240" w:lineRule="auto"/>
      </w:pPr>
      <w:r>
        <w:continuationSeparator/>
      </w:r>
    </w:p>
    <w:p w14:paraId="50CEF654" w14:textId="77777777" w:rsidR="00A31531" w:rsidRDefault="00A3153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D736B" w14:textId="77777777" w:rsidR="00934E9A" w:rsidRDefault="00A31531">
    <w:pPr>
      <w:pStyle w:val="Header"/>
    </w:pPr>
    <w:sdt>
      <w:sdtPr>
        <w:alias w:val="Organization name:"/>
        <w:tag w:val=""/>
        <w:id w:val="-142659844"/>
        <w:placeholder>
          <w:docPart w:val="2D96C2602E08B34A86D36F2ED7E3DAF1"/>
        </w:placeholder>
        <w:dataBinding w:prefixMappings="xmlns:ns0='http://purl.org/dc/elements/1.1/' xmlns:ns1='http://schemas.openxmlformats.org/package/2006/metadata/core-properties' " w:xpath="/ns1:coreProperties[1]/ns0:description[1]" w:storeItemID="{6C3C8BC8-F283-45AE-878A-BAB7291924A1}"/>
        <w:text/>
      </w:sdtPr>
      <w:sdtEndPr/>
      <w:sdtContent>
        <w:r w:rsidR="00384C67">
          <w:t xml:space="preserve">Dublin Recreation Committee </w:t>
        </w:r>
      </w:sdtContent>
    </w:sdt>
  </w:p>
  <w:p w14:paraId="042175A4" w14:textId="60EA69E2" w:rsidR="00934E9A" w:rsidRDefault="00A31531">
    <w:pPr>
      <w:pStyle w:val="Header"/>
    </w:pPr>
    <w:sdt>
      <w:sdtPr>
        <w:alias w:val="Meeting minutes:"/>
        <w:tag w:val="Meeting minutes:"/>
        <w:id w:val="-1760127990"/>
        <w:placeholder>
          <w:docPart w:val="BBABE91C82F8C24D8F1CEBEDBD000E98"/>
        </w:placeholder>
        <w:temporary/>
        <w:showingPlcHdr/>
      </w:sdtPr>
      <w:sdtEndPr/>
      <w:sdtContent>
        <w:r w:rsidR="00A05EF7">
          <w:t>Meeting Minutes</w:t>
        </w:r>
      </w:sdtContent>
    </w:sdt>
    <w:r w:rsidR="00A05EF7">
      <w:t>,</w:t>
    </w:r>
    <w:r w:rsidR="0034332A">
      <w:t xml:space="preserve"> </w:t>
    </w:r>
    <w:sdt>
      <w:sdtPr>
        <w:alias w:val="Date:"/>
        <w:tag w:val=""/>
        <w:id w:val="-1612037418"/>
        <w:placeholder>
          <w:docPart w:val="89F2234ED6FD374AA9139B39D9BEA0A3"/>
        </w:placeholder>
        <w:dataBinding w:prefixMappings="xmlns:ns0='http://purl.org/dc/elements/1.1/' xmlns:ns1='http://schemas.openxmlformats.org/package/2006/metadata/core-properties' " w:xpath="/ns1:coreProperties[1]/ns1:keywords[1]" w:storeItemID="{6C3C8BC8-F283-45AE-878A-BAB7291924A1}"/>
        <w:text/>
      </w:sdtPr>
      <w:sdtEndPr/>
      <w:sdtContent>
        <w:r w:rsidR="00F51B0D">
          <w:t>Tuesday, August 9, 2022 @ 7pm – Dublin Library Courtyard</w:t>
        </w:r>
      </w:sdtContent>
    </w:sdt>
  </w:p>
  <w:p w14:paraId="12AAB6AC" w14:textId="77777777" w:rsidR="00934E9A" w:rsidRDefault="006A6EE0">
    <w:pPr>
      <w:pStyle w:val="Header"/>
    </w:pPr>
    <w:r>
      <w:t xml:space="preserve">Page </w:t>
    </w:r>
    <w:r>
      <w:fldChar w:fldCharType="begin"/>
    </w:r>
    <w:r>
      <w:instrText xml:space="preserve"> PAGE   \* MERGEFORMAT </w:instrText>
    </w:r>
    <w:r>
      <w:fldChar w:fldCharType="separate"/>
    </w:r>
    <w:r w:rsidR="00C56DD6">
      <w:rPr>
        <w:noProof/>
      </w:rPr>
      <w:t>2</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multilevel"/>
    <w:tmpl w:val="7378277E"/>
    <w:lvl w:ilvl="0">
      <w:start w:val="1"/>
      <w:numFmt w:val="decimal"/>
      <w:pStyle w:val="ListNumber"/>
      <w:lvlText w:val="%1."/>
      <w:lvlJc w:val="left"/>
      <w:pPr>
        <w:ind w:left="360" w:hanging="360"/>
      </w:p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5867"/>
    <w:multiLevelType w:val="hybridMultilevel"/>
    <w:tmpl w:val="8FF8AA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60E6FCB"/>
    <w:multiLevelType w:val="hybridMultilevel"/>
    <w:tmpl w:val="1BF84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8D281A"/>
    <w:multiLevelType w:val="hybridMultilevel"/>
    <w:tmpl w:val="40929FF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C006165"/>
    <w:multiLevelType w:val="hybridMultilevel"/>
    <w:tmpl w:val="539E3B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4208F5"/>
    <w:multiLevelType w:val="hybridMultilevel"/>
    <w:tmpl w:val="A21E0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7199D"/>
    <w:multiLevelType w:val="hybridMultilevel"/>
    <w:tmpl w:val="9A449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F60367"/>
    <w:multiLevelType w:val="hybridMultilevel"/>
    <w:tmpl w:val="B54473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E70E3E"/>
    <w:multiLevelType w:val="hybridMultilevel"/>
    <w:tmpl w:val="82020F5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2D074C"/>
    <w:multiLevelType w:val="hybridMultilevel"/>
    <w:tmpl w:val="4B8A4F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32877CF"/>
    <w:multiLevelType w:val="hybridMultilevel"/>
    <w:tmpl w:val="7D6AC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6090592"/>
    <w:multiLevelType w:val="hybridMultilevel"/>
    <w:tmpl w:val="DB3040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FFC4887"/>
    <w:multiLevelType w:val="hybridMultilevel"/>
    <w:tmpl w:val="4E407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21"/>
  </w:num>
  <w:num w:numId="13">
    <w:abstractNumId w:val="20"/>
  </w:num>
  <w:num w:numId="14">
    <w:abstractNumId w:val="17"/>
  </w:num>
  <w:num w:numId="15">
    <w:abstractNumId w:val="12"/>
  </w:num>
  <w:num w:numId="16">
    <w:abstractNumId w:val="18"/>
  </w:num>
  <w:num w:numId="17">
    <w:abstractNumId w:val="15"/>
  </w:num>
  <w:num w:numId="18">
    <w:abstractNumId w:val="19"/>
  </w:num>
  <w:num w:numId="19">
    <w:abstractNumId w:val="13"/>
  </w:num>
  <w:num w:numId="20">
    <w:abstractNumId w:val="11"/>
  </w:num>
  <w:num w:numId="21">
    <w:abstractNumId w:val="8"/>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67"/>
    <w:rsid w:val="000029A1"/>
    <w:rsid w:val="00053CAE"/>
    <w:rsid w:val="0006011D"/>
    <w:rsid w:val="00082086"/>
    <w:rsid w:val="000822C9"/>
    <w:rsid w:val="00084341"/>
    <w:rsid w:val="00096ECE"/>
    <w:rsid w:val="000B36C3"/>
    <w:rsid w:val="000C0E3D"/>
    <w:rsid w:val="0010443C"/>
    <w:rsid w:val="00121929"/>
    <w:rsid w:val="00162428"/>
    <w:rsid w:val="00164BA3"/>
    <w:rsid w:val="0017798D"/>
    <w:rsid w:val="001B0BE2"/>
    <w:rsid w:val="001B49A6"/>
    <w:rsid w:val="001F234C"/>
    <w:rsid w:val="002060A2"/>
    <w:rsid w:val="00210C5B"/>
    <w:rsid w:val="002128C8"/>
    <w:rsid w:val="00217F5E"/>
    <w:rsid w:val="00220AE5"/>
    <w:rsid w:val="002275BA"/>
    <w:rsid w:val="0024038F"/>
    <w:rsid w:val="0026123F"/>
    <w:rsid w:val="00296236"/>
    <w:rsid w:val="002A7720"/>
    <w:rsid w:val="002B5A3C"/>
    <w:rsid w:val="002D7C69"/>
    <w:rsid w:val="0032288D"/>
    <w:rsid w:val="003275EA"/>
    <w:rsid w:val="0034332A"/>
    <w:rsid w:val="00345441"/>
    <w:rsid w:val="00367D81"/>
    <w:rsid w:val="00373A00"/>
    <w:rsid w:val="00374D83"/>
    <w:rsid w:val="00384026"/>
    <w:rsid w:val="00384C67"/>
    <w:rsid w:val="00396C54"/>
    <w:rsid w:val="003B5C77"/>
    <w:rsid w:val="003C17E2"/>
    <w:rsid w:val="003F3212"/>
    <w:rsid w:val="00400CB1"/>
    <w:rsid w:val="00410D79"/>
    <w:rsid w:val="00412C44"/>
    <w:rsid w:val="00416A86"/>
    <w:rsid w:val="004B299D"/>
    <w:rsid w:val="004D4719"/>
    <w:rsid w:val="0051745A"/>
    <w:rsid w:val="0052283B"/>
    <w:rsid w:val="0054030F"/>
    <w:rsid w:val="00553B82"/>
    <w:rsid w:val="0058227B"/>
    <w:rsid w:val="005C3BC7"/>
    <w:rsid w:val="00610C5B"/>
    <w:rsid w:val="006A2514"/>
    <w:rsid w:val="006A6EE0"/>
    <w:rsid w:val="006B1778"/>
    <w:rsid w:val="006B674E"/>
    <w:rsid w:val="006D5A38"/>
    <w:rsid w:val="006D62EC"/>
    <w:rsid w:val="006D6C30"/>
    <w:rsid w:val="006E6AA5"/>
    <w:rsid w:val="006F2494"/>
    <w:rsid w:val="007123B4"/>
    <w:rsid w:val="0076319A"/>
    <w:rsid w:val="007678E4"/>
    <w:rsid w:val="00834318"/>
    <w:rsid w:val="00845008"/>
    <w:rsid w:val="00851123"/>
    <w:rsid w:val="008626B0"/>
    <w:rsid w:val="00884772"/>
    <w:rsid w:val="00934E9A"/>
    <w:rsid w:val="00944EE8"/>
    <w:rsid w:val="0095546A"/>
    <w:rsid w:val="009713EC"/>
    <w:rsid w:val="009750F0"/>
    <w:rsid w:val="00980396"/>
    <w:rsid w:val="00980604"/>
    <w:rsid w:val="00984639"/>
    <w:rsid w:val="009A27A1"/>
    <w:rsid w:val="009C3971"/>
    <w:rsid w:val="00A05EF7"/>
    <w:rsid w:val="00A31531"/>
    <w:rsid w:val="00A31AB5"/>
    <w:rsid w:val="00A37511"/>
    <w:rsid w:val="00A43E39"/>
    <w:rsid w:val="00A7005F"/>
    <w:rsid w:val="00A8223B"/>
    <w:rsid w:val="00A84618"/>
    <w:rsid w:val="00A90318"/>
    <w:rsid w:val="00AB4908"/>
    <w:rsid w:val="00AD3038"/>
    <w:rsid w:val="00AE49BC"/>
    <w:rsid w:val="00B273A3"/>
    <w:rsid w:val="00B93153"/>
    <w:rsid w:val="00B9670C"/>
    <w:rsid w:val="00C208FD"/>
    <w:rsid w:val="00C56DD6"/>
    <w:rsid w:val="00C67E90"/>
    <w:rsid w:val="00C81337"/>
    <w:rsid w:val="00C9192D"/>
    <w:rsid w:val="00CB4FBB"/>
    <w:rsid w:val="00D03E76"/>
    <w:rsid w:val="00D81EB3"/>
    <w:rsid w:val="00DA10B4"/>
    <w:rsid w:val="00DC2D28"/>
    <w:rsid w:val="00DE7214"/>
    <w:rsid w:val="00E31AB2"/>
    <w:rsid w:val="00E31C45"/>
    <w:rsid w:val="00E435C4"/>
    <w:rsid w:val="00E45BB9"/>
    <w:rsid w:val="00E56EF3"/>
    <w:rsid w:val="00E81D49"/>
    <w:rsid w:val="00E9579F"/>
    <w:rsid w:val="00EB5064"/>
    <w:rsid w:val="00EE678B"/>
    <w:rsid w:val="00F51B0D"/>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C16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82">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2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customStyle="1" w:styleId="GridTable1Light1">
    <w:name w:val="Grid Table 1 Light1"/>
    <w:basedOn w:val="TableNormal"/>
    <w:uiPriority w:val="46"/>
    <w:rsid w:val="00D03E7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D03E7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D03E76"/>
    <w:pPr>
      <w:spacing w:after="0" w:line="240" w:lineRule="auto"/>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03E76"/>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03E76"/>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03E76"/>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03E76"/>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03E76"/>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03E76"/>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D03E76"/>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D03E76"/>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D03E76"/>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D03E76"/>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D03E76"/>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D03E7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03E76"/>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D03E76"/>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D03E76"/>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D03E76"/>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D03E76"/>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D03E76"/>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D03E7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03E76"/>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D03E76"/>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D03E76"/>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D03E76"/>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D03E76"/>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D03E76"/>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D03E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03E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D03E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D03E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D03E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D03E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D03E7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D03E7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03E76"/>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D03E76"/>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D03E76"/>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D03E76"/>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D03E76"/>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D03E76"/>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D03E76"/>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03E76"/>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D03E76"/>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D03E76"/>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D03E76"/>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D03E76"/>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D03E76"/>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customStyle="1" w:styleId="ListTable1Light1">
    <w:name w:val="List Table 1 Light1"/>
    <w:basedOn w:val="TableNormal"/>
    <w:uiPriority w:val="46"/>
    <w:rsid w:val="00D03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03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D03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D03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D03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D03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D03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D03E76"/>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03E76"/>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D03E76"/>
    <w:pPr>
      <w:spacing w:after="0" w:line="240" w:lineRule="auto"/>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D03E76"/>
    <w:pPr>
      <w:spacing w:after="0"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D03E76"/>
    <w:pPr>
      <w:spacing w:after="0" w:line="240" w:lineRule="auto"/>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D03E76"/>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D03E76"/>
    <w:pPr>
      <w:spacing w:after="0" w:line="240" w:lineRule="auto"/>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D03E76"/>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03E76"/>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D03E76"/>
    <w:pPr>
      <w:spacing w:after="0" w:line="240" w:lineRule="auto"/>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D03E76"/>
    <w:pPr>
      <w:spacing w:after="0" w:line="240" w:lineRule="auto"/>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D03E76"/>
    <w:pPr>
      <w:spacing w:after="0" w:line="240" w:lineRule="auto"/>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D03E76"/>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D03E76"/>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D03E76"/>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03E76"/>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D03E76"/>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D03E76"/>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D03E76"/>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D03E76"/>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D03E76"/>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D03E76"/>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03E76"/>
    <w:pPr>
      <w:spacing w:after="0"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03E76"/>
    <w:pPr>
      <w:spacing w:after="0" w:line="240" w:lineRule="auto"/>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03E76"/>
    <w:pPr>
      <w:spacing w:after="0" w:line="240" w:lineRule="auto"/>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03E76"/>
    <w:pPr>
      <w:spacing w:after="0" w:line="240" w:lineRule="auto"/>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03E76"/>
    <w:pPr>
      <w:spacing w:after="0"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03E76"/>
    <w:pPr>
      <w:spacing w:after="0" w:line="240" w:lineRule="auto"/>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03E76"/>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03E76"/>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D03E76"/>
    <w:pPr>
      <w:spacing w:after="0" w:line="240" w:lineRule="auto"/>
    </w:pPr>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D03E76"/>
    <w:pPr>
      <w:spacing w:after="0"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D03E76"/>
    <w:pPr>
      <w:spacing w:after="0" w:line="240" w:lineRule="auto"/>
    </w:pPr>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D03E76"/>
    <w:pPr>
      <w:spacing w:after="0" w:line="240" w:lineRule="auto"/>
    </w:pPr>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D03E76"/>
    <w:pPr>
      <w:spacing w:after="0"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D03E7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03E76"/>
    <w:pPr>
      <w:spacing w:after="0"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03E76"/>
    <w:pPr>
      <w:spacing w:after="0" w:line="240" w:lineRule="auto"/>
    </w:pPr>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03E76"/>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03E76"/>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03E76"/>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03E76"/>
    <w:pPr>
      <w:spacing w:after="0" w:line="240" w:lineRule="auto"/>
    </w:pPr>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customStyle="1" w:styleId="PlainTable11">
    <w:name w:val="Plain Table 11"/>
    <w:basedOn w:val="TableNormal"/>
    <w:uiPriority w:val="41"/>
    <w:rsid w:val="00D03E7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03E7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03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03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03E76"/>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1">
    <w:name w:val="Smart Hyperlink1"/>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D03E7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D03E76"/>
    <w:pPr>
      <w:spacing w:before="12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03E76"/>
    <w:pPr>
      <w:spacing w:before="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AA708348E9BD4F97D7DE7F166D84A8"/>
        <w:category>
          <w:name w:val="General"/>
          <w:gallery w:val="placeholder"/>
        </w:category>
        <w:types>
          <w:type w:val="bbPlcHdr"/>
        </w:types>
        <w:behaviors>
          <w:behavior w:val="content"/>
        </w:behaviors>
        <w:guid w:val="{F7EA3AB8-9799-954A-8492-4F7575C1A4A1}"/>
      </w:docPartPr>
      <w:docPartBody>
        <w:p w:rsidR="00686DC7" w:rsidRDefault="00796DFF">
          <w:pPr>
            <w:pStyle w:val="DAAA708348E9BD4F97D7DE7F166D84A8"/>
          </w:pPr>
          <w:r>
            <w:t>Organization Name</w:t>
          </w:r>
        </w:p>
      </w:docPartBody>
    </w:docPart>
    <w:docPart>
      <w:docPartPr>
        <w:name w:val="80A907CD712C3B4E9BF3327BA840DBEF"/>
        <w:category>
          <w:name w:val="General"/>
          <w:gallery w:val="placeholder"/>
        </w:category>
        <w:types>
          <w:type w:val="bbPlcHdr"/>
        </w:types>
        <w:behaviors>
          <w:behavior w:val="content"/>
        </w:behaviors>
        <w:guid w:val="{456CB82A-6367-C749-8938-F4705D147C14}"/>
      </w:docPartPr>
      <w:docPartBody>
        <w:p w:rsidR="00686DC7" w:rsidRDefault="00796DFF">
          <w:pPr>
            <w:pStyle w:val="80A907CD712C3B4E9BF3327BA840DBEF"/>
          </w:pPr>
          <w:r>
            <w:t>Meeting Minutes</w:t>
          </w:r>
        </w:p>
      </w:docPartBody>
    </w:docPart>
    <w:docPart>
      <w:docPartPr>
        <w:name w:val="0E05DA7472EE7A45AC217024DFE49A79"/>
        <w:category>
          <w:name w:val="General"/>
          <w:gallery w:val="placeholder"/>
        </w:category>
        <w:types>
          <w:type w:val="bbPlcHdr"/>
        </w:types>
        <w:behaviors>
          <w:behavior w:val="content"/>
        </w:behaviors>
        <w:guid w:val="{38D54053-4F85-974D-A2E7-B373883C1ABF}"/>
      </w:docPartPr>
      <w:docPartBody>
        <w:p w:rsidR="00686DC7" w:rsidRDefault="00796DFF">
          <w:pPr>
            <w:pStyle w:val="0E05DA7472EE7A45AC217024DFE49A79"/>
          </w:pPr>
          <w:r>
            <w:t>Date of meeting</w:t>
          </w:r>
        </w:p>
      </w:docPartBody>
    </w:docPart>
    <w:docPart>
      <w:docPartPr>
        <w:name w:val="A207CFBC81445C4584B19A16C336BA12"/>
        <w:category>
          <w:name w:val="General"/>
          <w:gallery w:val="placeholder"/>
        </w:category>
        <w:types>
          <w:type w:val="bbPlcHdr"/>
        </w:types>
        <w:behaviors>
          <w:behavior w:val="content"/>
        </w:behaviors>
        <w:guid w:val="{C6B91532-651C-FA49-9423-5CF617874113}"/>
      </w:docPartPr>
      <w:docPartBody>
        <w:p w:rsidR="00686DC7" w:rsidRDefault="00796DFF">
          <w:pPr>
            <w:pStyle w:val="A207CFBC81445C4584B19A16C336BA12"/>
          </w:pPr>
          <w:r>
            <w:t>Present:</w:t>
          </w:r>
        </w:p>
      </w:docPartBody>
    </w:docPart>
    <w:docPart>
      <w:docPartPr>
        <w:name w:val="2D96C2602E08B34A86D36F2ED7E3DAF1"/>
        <w:category>
          <w:name w:val="General"/>
          <w:gallery w:val="placeholder"/>
        </w:category>
        <w:types>
          <w:type w:val="bbPlcHdr"/>
        </w:types>
        <w:behaviors>
          <w:behavior w:val="content"/>
        </w:behaviors>
        <w:guid w:val="{C0F2EA29-2F22-6948-B231-5769D4C31D45}"/>
      </w:docPartPr>
      <w:docPartBody>
        <w:p w:rsidR="00686DC7" w:rsidRDefault="00796DFF">
          <w:pPr>
            <w:pStyle w:val="2D96C2602E08B34A86D36F2ED7E3DAF1"/>
          </w:pPr>
          <w:r>
            <w:t>Organization Name</w:t>
          </w:r>
        </w:p>
      </w:docPartBody>
    </w:docPart>
    <w:docPart>
      <w:docPartPr>
        <w:name w:val="BBABE91C82F8C24D8F1CEBEDBD000E98"/>
        <w:category>
          <w:name w:val="General"/>
          <w:gallery w:val="placeholder"/>
        </w:category>
        <w:types>
          <w:type w:val="bbPlcHdr"/>
        </w:types>
        <w:behaviors>
          <w:behavior w:val="content"/>
        </w:behaviors>
        <w:guid w:val="{885B2F9E-9879-7944-B5BD-8A639DCA002B}"/>
      </w:docPartPr>
      <w:docPartBody>
        <w:p w:rsidR="00686DC7" w:rsidRDefault="00796DFF">
          <w:pPr>
            <w:pStyle w:val="BBABE91C82F8C24D8F1CEBEDBD000E98"/>
          </w:pPr>
          <w:r>
            <w:t>Meeting Minutes</w:t>
          </w:r>
        </w:p>
      </w:docPartBody>
    </w:docPart>
    <w:docPart>
      <w:docPartPr>
        <w:name w:val="89F2234ED6FD374AA9139B39D9BEA0A3"/>
        <w:category>
          <w:name w:val="General"/>
          <w:gallery w:val="placeholder"/>
        </w:category>
        <w:types>
          <w:type w:val="bbPlcHdr"/>
        </w:types>
        <w:behaviors>
          <w:behavior w:val="content"/>
        </w:behaviors>
        <w:guid w:val="{233496F7-2945-1A4B-8535-F66BE2D33070}"/>
      </w:docPartPr>
      <w:docPartBody>
        <w:p w:rsidR="00686DC7" w:rsidRDefault="00796DFF">
          <w:pPr>
            <w:pStyle w:val="89F2234ED6FD374AA9139B39D9BEA0A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FF"/>
    <w:rsid w:val="00253F41"/>
    <w:rsid w:val="003D6480"/>
    <w:rsid w:val="0048307E"/>
    <w:rsid w:val="005D5A36"/>
    <w:rsid w:val="00686DC7"/>
    <w:rsid w:val="006E1161"/>
    <w:rsid w:val="00796DFF"/>
    <w:rsid w:val="00965FBB"/>
    <w:rsid w:val="00DE1D23"/>
    <w:rsid w:val="00F652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AA708348E9BD4F97D7DE7F166D84A8">
    <w:name w:val="DAAA708348E9BD4F97D7DE7F166D84A8"/>
  </w:style>
  <w:style w:type="paragraph" w:customStyle="1" w:styleId="80A907CD712C3B4E9BF3327BA840DBEF">
    <w:name w:val="80A907CD712C3B4E9BF3327BA840DBEF"/>
  </w:style>
  <w:style w:type="paragraph" w:customStyle="1" w:styleId="0E05DA7472EE7A45AC217024DFE49A79">
    <w:name w:val="0E05DA7472EE7A45AC217024DFE49A79"/>
  </w:style>
  <w:style w:type="paragraph" w:customStyle="1" w:styleId="A207CFBC81445C4584B19A16C336BA12">
    <w:name w:val="A207CFBC81445C4584B19A16C336BA12"/>
  </w:style>
  <w:style w:type="paragraph" w:customStyle="1" w:styleId="2D46773C6BCD424999DC279EC1565786">
    <w:name w:val="2D46773C6BCD424999DC279EC1565786"/>
  </w:style>
  <w:style w:type="paragraph" w:customStyle="1" w:styleId="D68D5BDB1608924DBEC07EDA86CDCAC1">
    <w:name w:val="D68D5BDB1608924DBEC07EDA86CDCAC1"/>
  </w:style>
  <w:style w:type="paragraph" w:customStyle="1" w:styleId="DDF6F11F449C0847A88DCE97CD51FA38">
    <w:name w:val="DDF6F11F449C0847A88DCE97CD51FA38"/>
  </w:style>
  <w:style w:type="paragraph" w:customStyle="1" w:styleId="6BEF271C589F234BBF043613BFBE66D7">
    <w:name w:val="6BEF271C589F234BBF043613BFBE66D7"/>
  </w:style>
  <w:style w:type="paragraph" w:customStyle="1" w:styleId="32EDF9E70BC27F428E0BA30DBE2B39EA">
    <w:name w:val="32EDF9E70BC27F428E0BA30DBE2B39EA"/>
  </w:style>
  <w:style w:type="paragraph" w:customStyle="1" w:styleId="DCC4A3630085CD409431E4AA2A98B536">
    <w:name w:val="DCC4A3630085CD409431E4AA2A98B536"/>
  </w:style>
  <w:style w:type="paragraph" w:customStyle="1" w:styleId="7C9138522EC2BF49B6C7F4BBAC9CEEB2">
    <w:name w:val="7C9138522EC2BF49B6C7F4BBAC9CEEB2"/>
  </w:style>
  <w:style w:type="paragraph" w:customStyle="1" w:styleId="E9DF7AFDF352CB45BE6056E049DA632A">
    <w:name w:val="E9DF7AFDF352CB45BE6056E049DA632A"/>
  </w:style>
  <w:style w:type="paragraph" w:customStyle="1" w:styleId="E6696E289815004383833620B76DF120">
    <w:name w:val="E6696E289815004383833620B76DF120"/>
  </w:style>
  <w:style w:type="paragraph" w:customStyle="1" w:styleId="372B2D187801AD4EA95551B97123D280">
    <w:name w:val="372B2D187801AD4EA95551B97123D280"/>
  </w:style>
  <w:style w:type="paragraph" w:customStyle="1" w:styleId="58292EB4F8F91D479AE39FD9F511F581">
    <w:name w:val="58292EB4F8F91D479AE39FD9F511F581"/>
  </w:style>
  <w:style w:type="paragraph" w:customStyle="1" w:styleId="2D96C2602E08B34A86D36F2ED7E3DAF1">
    <w:name w:val="2D96C2602E08B34A86D36F2ED7E3DAF1"/>
  </w:style>
  <w:style w:type="paragraph" w:customStyle="1" w:styleId="BBABE91C82F8C24D8F1CEBEDBD000E98">
    <w:name w:val="BBABE91C82F8C24D8F1CEBEDBD000E98"/>
  </w:style>
  <w:style w:type="paragraph" w:customStyle="1" w:styleId="89F2234ED6FD374AA9139B39D9BEA0A3">
    <w:name w:val="89F2234ED6FD374AA9139B39D9BEA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285</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Tuesday, August 9, 2022 @ 7pm – Dublin Library Courtyard</cp:keywords>
  <dc:description>Dublin Recreation Committee </dc:description>
  <cp:lastModifiedBy>Microsoft Office User</cp:lastModifiedBy>
  <cp:revision>5</cp:revision>
  <cp:lastPrinted>2022-08-09T22:58:00Z</cp:lastPrinted>
  <dcterms:created xsi:type="dcterms:W3CDTF">2022-08-10T01:08:00Z</dcterms:created>
  <dcterms:modified xsi:type="dcterms:W3CDTF">2022-08-10T01:45:00Z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