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AFF69C" w14:textId="77777777" w:rsidR="00934E9A" w:rsidRDefault="0058227B">
      <w:pPr>
        <w:pStyle w:val="Heading1"/>
      </w:pPr>
      <w:sdt>
        <w:sdtPr>
          <w:alias w:val="Enter organization name:"/>
          <w:tag w:val=""/>
          <w:id w:val="1410501846"/>
          <w:placeholder>
            <w:docPart w:val="DAAA708348E9BD4F97D7DE7F166D84A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384C67">
            <w:t xml:space="preserve">Dublin Recreation Committee </w:t>
          </w:r>
        </w:sdtContent>
      </w:sdt>
    </w:p>
    <w:p w14:paraId="3094785E" w14:textId="77777777" w:rsidR="00934E9A" w:rsidRDefault="0058227B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80A907CD712C3B4E9BF3327BA840DBEF"/>
          </w:placeholder>
          <w:temporary/>
          <w:showingPlcHdr/>
        </w:sdtPr>
        <w:sdtEndPr/>
        <w:sdtContent>
          <w:r w:rsidR="006B1778">
            <w:t>Meeting Minutes</w:t>
          </w:r>
        </w:sdtContent>
      </w:sdt>
    </w:p>
    <w:p w14:paraId="4ADA82BE" w14:textId="416D7982" w:rsidR="00934E9A" w:rsidRPr="009C3971" w:rsidRDefault="0058227B">
      <w:pPr>
        <w:pStyle w:val="Date"/>
      </w:pPr>
      <w:sdt>
        <w:sdtPr>
          <w:alias w:val="Enter date of meeting:"/>
          <w:tag w:val=""/>
          <w:id w:val="373818028"/>
          <w:placeholder>
            <w:docPart w:val="0E05DA7472EE7A45AC217024DFE49A7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20AE5">
            <w:t>Wednesday</w:t>
          </w:r>
          <w:r w:rsidR="00384C67" w:rsidRPr="009C3971">
            <w:t xml:space="preserve">, </w:t>
          </w:r>
          <w:r w:rsidR="00980604">
            <w:t>June 8</w:t>
          </w:r>
          <w:r w:rsidR="00220AE5">
            <w:t>, 2022 @ 9am – Dublin Public Library</w:t>
          </w:r>
        </w:sdtContent>
      </w:sdt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245"/>
        <w:gridCol w:w="7115"/>
      </w:tblGrid>
      <w:tr w:rsidR="00934E9A" w14:paraId="11589D5A" w14:textId="77777777" w:rsidTr="00220AE5">
        <w:trPr>
          <w:trHeight w:val="333"/>
        </w:trPr>
        <w:sdt>
          <w:sdtPr>
            <w:alias w:val="Present:"/>
            <w:tag w:val="Present:"/>
            <w:id w:val="1219014275"/>
            <w:placeholder>
              <w:docPart w:val="A207CFBC81445C4584B19A16C336BA12"/>
            </w:placeholder>
            <w:temporary/>
            <w:showingPlcHdr/>
          </w:sdtPr>
          <w:sdtEndPr/>
          <w:sdtContent>
            <w:tc>
              <w:tcPr>
                <w:tcW w:w="2245" w:type="dxa"/>
              </w:tcPr>
              <w:p w14:paraId="3BD68FA3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115" w:type="dxa"/>
          </w:tcPr>
          <w:p w14:paraId="3151272C" w14:textId="77777777" w:rsidR="00934E9A" w:rsidRDefault="00384C67" w:rsidP="00384C67">
            <w:pPr>
              <w:pStyle w:val="NoSpacing"/>
            </w:pPr>
            <w:r>
              <w:t>Ramona Branch, Karen Niemela, Megan Suokko, Brittany Micali, Aimee Lord</w:t>
            </w:r>
          </w:p>
        </w:tc>
      </w:tr>
      <w:tr w:rsidR="00934E9A" w14:paraId="246C5525" w14:textId="77777777" w:rsidTr="00220AE5">
        <w:trPr>
          <w:trHeight w:val="252"/>
        </w:trPr>
        <w:tc>
          <w:tcPr>
            <w:tcW w:w="2245" w:type="dxa"/>
          </w:tcPr>
          <w:p w14:paraId="0F993B6C" w14:textId="45D7CBE4" w:rsidR="00934E9A" w:rsidRDefault="00220AE5" w:rsidP="00220AE5">
            <w:pPr>
              <w:pStyle w:val="NoSpacing"/>
            </w:pPr>
            <w:r>
              <w:t>Next Meeting:</w:t>
            </w:r>
          </w:p>
        </w:tc>
        <w:tc>
          <w:tcPr>
            <w:tcW w:w="7115" w:type="dxa"/>
          </w:tcPr>
          <w:p w14:paraId="04895AC8" w14:textId="7068D6F7" w:rsidR="00220AE5" w:rsidRDefault="00980604" w:rsidP="00384C67">
            <w:pPr>
              <w:pStyle w:val="NoSpacing"/>
            </w:pPr>
            <w:r>
              <w:t>July 6th</w:t>
            </w:r>
            <w:r w:rsidR="00384C67">
              <w:t>, 9am, Dublin Public Library</w:t>
            </w:r>
          </w:p>
        </w:tc>
      </w:tr>
    </w:tbl>
    <w:p w14:paraId="6B0B1F8A" w14:textId="32E6E0BB" w:rsidR="00934E9A" w:rsidRDefault="006D62EC">
      <w:pPr>
        <w:pStyle w:val="ListNumber"/>
      </w:pPr>
      <w:r>
        <w:t>Memorial Day Event Recap</w:t>
      </w:r>
      <w:r w:rsidR="000822C9">
        <w:t xml:space="preserve"> </w:t>
      </w:r>
    </w:p>
    <w:p w14:paraId="58160A02" w14:textId="7111EDE6" w:rsidR="00980604" w:rsidRDefault="006D62EC" w:rsidP="00980604">
      <w:pPr>
        <w:pStyle w:val="NormalIndent"/>
        <w:numPr>
          <w:ilvl w:val="0"/>
          <w:numId w:val="11"/>
        </w:numPr>
      </w:pPr>
      <w:bookmarkStart w:id="1" w:name="OLE_LINK1"/>
      <w:bookmarkStart w:id="2" w:name="OLE_LINK2"/>
      <w:r>
        <w:t>Wins:</w:t>
      </w:r>
    </w:p>
    <w:p w14:paraId="1586D7CF" w14:textId="6E9A56BC" w:rsidR="006D62EC" w:rsidRDefault="006D62EC" w:rsidP="006D62EC">
      <w:pPr>
        <w:pStyle w:val="NormalIndent"/>
        <w:numPr>
          <w:ilvl w:val="1"/>
          <w:numId w:val="11"/>
        </w:numPr>
      </w:pPr>
      <w:r>
        <w:t xml:space="preserve">Quick food, everyone </w:t>
      </w:r>
      <w:r w:rsidR="00210C5B">
        <w:t xml:space="preserve">enjoyed </w:t>
      </w:r>
      <w:r>
        <w:t>the food</w:t>
      </w:r>
    </w:p>
    <w:p w14:paraId="2FA93DD1" w14:textId="44BD733E" w:rsidR="0024038F" w:rsidRDefault="0024038F" w:rsidP="006D62EC">
      <w:pPr>
        <w:pStyle w:val="NormalIndent"/>
        <w:numPr>
          <w:ilvl w:val="1"/>
          <w:numId w:val="11"/>
        </w:numPr>
      </w:pPr>
      <w:r>
        <w:t>Setup was a breeze, the tents worked well</w:t>
      </w:r>
    </w:p>
    <w:p w14:paraId="5FEBAD3E" w14:textId="77777777" w:rsidR="00AE49BC" w:rsidRDefault="00210C5B" w:rsidP="006D62EC">
      <w:pPr>
        <w:pStyle w:val="NormalIndent"/>
        <w:numPr>
          <w:ilvl w:val="1"/>
          <w:numId w:val="11"/>
        </w:numPr>
      </w:pPr>
      <w:r>
        <w:t>Karen’s kids were very helpful in moving furniture, setting up tents, and handing out food.</w:t>
      </w:r>
    </w:p>
    <w:p w14:paraId="31FE5080" w14:textId="78307DE1" w:rsidR="00210C5B" w:rsidRDefault="00AE49BC" w:rsidP="006D62EC">
      <w:pPr>
        <w:pStyle w:val="NormalIndent"/>
        <w:numPr>
          <w:ilvl w:val="1"/>
          <w:numId w:val="11"/>
        </w:numPr>
      </w:pPr>
      <w:r>
        <w:t>The veterans</w:t>
      </w:r>
      <w:r w:rsidR="00162428">
        <w:t>’</w:t>
      </w:r>
      <w:r>
        <w:t xml:space="preserve"> luncheon went very well. The veterans were asked to sign the guest registry. We had table</w:t>
      </w:r>
      <w:r w:rsidR="00162428">
        <w:t>s</w:t>
      </w:r>
      <w:r>
        <w:t xml:space="preserve"> for them to sit</w:t>
      </w:r>
      <w:r w:rsidR="00162428">
        <w:t xml:space="preserve"> and enjoy their lunch</w:t>
      </w:r>
      <w:r>
        <w:t xml:space="preserve"> with tablecloths and flags. Something they have never had before. They were asked to introduce themselves and share their military history. Dessert was a beautiful cake iced with a huge American Flag.  </w:t>
      </w:r>
      <w:r w:rsidR="00210C5B">
        <w:t xml:space="preserve"> </w:t>
      </w:r>
    </w:p>
    <w:p w14:paraId="541B4F38" w14:textId="2A661D73" w:rsidR="006F2494" w:rsidRDefault="00C67E90" w:rsidP="00DC2D28">
      <w:pPr>
        <w:pStyle w:val="NormalIndent"/>
        <w:numPr>
          <w:ilvl w:val="0"/>
          <w:numId w:val="18"/>
        </w:numPr>
      </w:pPr>
      <w:r>
        <w:t>Opportunities:</w:t>
      </w:r>
    </w:p>
    <w:p w14:paraId="2F398DBC" w14:textId="6E943F28" w:rsidR="00AE49BC" w:rsidRDefault="00AE49BC" w:rsidP="00AE49BC">
      <w:pPr>
        <w:pStyle w:val="NormalIndent"/>
        <w:numPr>
          <w:ilvl w:val="1"/>
          <w:numId w:val="15"/>
        </w:numPr>
      </w:pPr>
      <w:r>
        <w:t>Eleven vets came for the special lunch …Brian had told us there might be 30 vets</w:t>
      </w:r>
      <w:r w:rsidR="00162428">
        <w:t>,</w:t>
      </w:r>
    </w:p>
    <w:p w14:paraId="2C614378" w14:textId="2190C0D0" w:rsidR="00C67E90" w:rsidRDefault="00162428" w:rsidP="00162428">
      <w:pPr>
        <w:pStyle w:val="NormalIndent"/>
        <w:ind w:left="1800"/>
      </w:pPr>
      <w:r>
        <w:t>a</w:t>
      </w:r>
      <w:r w:rsidR="00AE49BC">
        <w:t xml:space="preserve">nd that’s what we prepared for. We need to expand this </w:t>
      </w:r>
      <w:r>
        <w:t>piece of Memorial Day next year.  M</w:t>
      </w:r>
      <w:r w:rsidR="00C67E90">
        <w:t xml:space="preserve">aybe </w:t>
      </w:r>
      <w:r>
        <w:t>have the luncheon</w:t>
      </w:r>
      <w:r w:rsidR="00C67E90">
        <w:t xml:space="preserve"> in the Dubhub. </w:t>
      </w:r>
      <w:r>
        <w:t xml:space="preserve">Market this better… make a poster </w:t>
      </w:r>
      <w:r w:rsidR="007678E4">
        <w:t>and story</w:t>
      </w:r>
      <w:r>
        <w:t xml:space="preserve"> in the A</w:t>
      </w:r>
      <w:r w:rsidR="0024038F">
        <w:t>dvocate</w:t>
      </w:r>
      <w:r w:rsidR="00AE49BC">
        <w:t>. Consider inc</w:t>
      </w:r>
      <w:r>
        <w:t>luding</w:t>
      </w:r>
      <w:r w:rsidR="00AE49BC">
        <w:t xml:space="preserve"> spouses at the luncheon.</w:t>
      </w:r>
      <w:r>
        <w:t xml:space="preserve"> Plan a very brief </w:t>
      </w:r>
      <w:r w:rsidR="007678E4">
        <w:t>and interesting</w:t>
      </w:r>
      <w:r>
        <w:t xml:space="preserve"> program.</w:t>
      </w:r>
    </w:p>
    <w:p w14:paraId="6918ADAD" w14:textId="196E1CDA" w:rsidR="008626B0" w:rsidRDefault="0024038F" w:rsidP="008626B0">
      <w:pPr>
        <w:pStyle w:val="NormalIndent"/>
        <w:numPr>
          <w:ilvl w:val="1"/>
          <w:numId w:val="15"/>
        </w:numPr>
      </w:pPr>
      <w:r>
        <w:t xml:space="preserve">Possibly have someone on the walk to call ahead to the </w:t>
      </w:r>
      <w:r w:rsidR="00162428">
        <w:t xml:space="preserve">folks cooking the hotdogs </w:t>
      </w:r>
      <w:r>
        <w:t>to alert</w:t>
      </w:r>
      <w:r w:rsidR="007678E4">
        <w:t xml:space="preserve"> them when back.</w:t>
      </w:r>
      <w:r>
        <w:t xml:space="preserve"> </w:t>
      </w:r>
    </w:p>
    <w:p w14:paraId="4ADC9A57" w14:textId="1DDFF61E" w:rsidR="0054030F" w:rsidRDefault="008626B0" w:rsidP="0054030F">
      <w:pPr>
        <w:pStyle w:val="NormalIndent"/>
        <w:numPr>
          <w:ilvl w:val="1"/>
          <w:numId w:val="15"/>
        </w:numPr>
      </w:pPr>
      <w:r>
        <w:t xml:space="preserve">We </w:t>
      </w:r>
      <w:r w:rsidR="007678E4">
        <w:t>propose the</w:t>
      </w:r>
      <w:r>
        <w:t xml:space="preserve"> </w:t>
      </w:r>
      <w:r w:rsidR="00162428">
        <w:t>Memorial Day</w:t>
      </w:r>
      <w:r>
        <w:t xml:space="preserve"> function</w:t>
      </w:r>
      <w:r w:rsidR="00162428">
        <w:t xml:space="preserve"> </w:t>
      </w:r>
      <w:r>
        <w:t>needs to be coordinated by a c</w:t>
      </w:r>
      <w:r w:rsidR="00162428">
        <w:t>ommittee</w:t>
      </w:r>
      <w:r>
        <w:t xml:space="preserve"> next year. The committee should </w:t>
      </w:r>
      <w:r w:rsidR="00162428">
        <w:t>con</w:t>
      </w:r>
      <w:r>
        <w:t>sist</w:t>
      </w:r>
      <w:r w:rsidR="00162428">
        <w:t xml:space="preserve"> of Recreation Committee Chair, DubHub Chair and Brian Barden and </w:t>
      </w:r>
      <w:r>
        <w:t>anyone else who is a major player in this event.</w:t>
      </w:r>
      <w:r w:rsidR="0024038F">
        <w:t xml:space="preserve"> </w:t>
      </w:r>
      <w:r>
        <w:t>This will help us work together better and en</w:t>
      </w:r>
      <w:r w:rsidR="0054030F">
        <w:t>sure our success.</w:t>
      </w:r>
    </w:p>
    <w:p w14:paraId="55D66B51" w14:textId="4291C9AC" w:rsidR="0054030F" w:rsidRDefault="0054030F" w:rsidP="0054030F">
      <w:pPr>
        <w:pStyle w:val="NormalIndent"/>
        <w:numPr>
          <w:ilvl w:val="1"/>
          <w:numId w:val="15"/>
        </w:numPr>
      </w:pPr>
      <w:r>
        <w:t>Memorial Day needs to have patriotic music !!!</w:t>
      </w:r>
    </w:p>
    <w:p w14:paraId="614B6B23" w14:textId="6DF2B402" w:rsidR="00210C5B" w:rsidRPr="0054030F" w:rsidRDefault="0054030F" w:rsidP="0054030F">
      <w:pPr>
        <w:rPr>
          <w:b/>
        </w:rPr>
      </w:pPr>
      <w:r w:rsidRPr="0054030F">
        <w:rPr>
          <w:b/>
        </w:rPr>
        <w:t xml:space="preserve">2. </w:t>
      </w:r>
      <w:r w:rsidR="00EE678B" w:rsidRPr="0054030F">
        <w:rPr>
          <w:b/>
        </w:rPr>
        <w:t>Next Event: Baseball Field cleanup</w:t>
      </w:r>
      <w:r w:rsidR="00210C5B" w:rsidRPr="0054030F">
        <w:rPr>
          <w:b/>
        </w:rPr>
        <w:t xml:space="preserve"> </w:t>
      </w:r>
    </w:p>
    <w:p w14:paraId="6C7DC529" w14:textId="6D8A2162" w:rsidR="00210C5B" w:rsidRPr="0054030F" w:rsidRDefault="00EE678B" w:rsidP="0054030F">
      <w:pPr>
        <w:pStyle w:val="ListParagraph"/>
        <w:numPr>
          <w:ilvl w:val="0"/>
          <w:numId w:val="18"/>
        </w:numPr>
      </w:pPr>
      <w:r w:rsidRPr="0054030F">
        <w:t>New event date: Saturday, July 9th @ 9am</w:t>
      </w:r>
      <w:r w:rsidR="00345441" w:rsidRPr="0054030F">
        <w:t xml:space="preserve"> to allow working people to attend and help</w:t>
      </w:r>
    </w:p>
    <w:p w14:paraId="7FF40C30" w14:textId="237319A8" w:rsidR="008626B0" w:rsidRPr="0054030F" w:rsidRDefault="008626B0" w:rsidP="0054030F">
      <w:pPr>
        <w:pStyle w:val="ListParagraph"/>
        <w:numPr>
          <w:ilvl w:val="0"/>
          <w:numId w:val="18"/>
        </w:numPr>
      </w:pPr>
      <w:r w:rsidRPr="0054030F">
        <w:t>Ramona to write story for Advocate.</w:t>
      </w:r>
    </w:p>
    <w:p w14:paraId="217CD9C5" w14:textId="2C3850F6" w:rsidR="00DC2D28" w:rsidRDefault="00DC2D28" w:rsidP="0054030F">
      <w:r w:rsidRPr="0054030F">
        <w:lastRenderedPageBreak/>
        <w:t>We need more work than what the</w:t>
      </w:r>
      <w:r>
        <w:t xml:space="preserve"> cleanup day can provide, could reach out to:</w:t>
      </w:r>
    </w:p>
    <w:p w14:paraId="39772E4F" w14:textId="01A0F5B6" w:rsidR="00DC2D28" w:rsidRDefault="00DC2D28" w:rsidP="00DC2D28">
      <w:pPr>
        <w:pStyle w:val="NormalIndent"/>
        <w:numPr>
          <w:ilvl w:val="1"/>
          <w:numId w:val="11"/>
        </w:numPr>
      </w:pPr>
      <w:r>
        <w:t>Simpson Landscaping</w:t>
      </w:r>
    </w:p>
    <w:p w14:paraId="5DB799E1" w14:textId="182D7D13" w:rsidR="00DC2D28" w:rsidRDefault="00DC2D28" w:rsidP="00DC2D28">
      <w:pPr>
        <w:pStyle w:val="NormalIndent"/>
        <w:numPr>
          <w:ilvl w:val="1"/>
          <w:numId w:val="11"/>
        </w:numPr>
      </w:pPr>
      <w:r>
        <w:t>Maintenance Dept</w:t>
      </w:r>
    </w:p>
    <w:p w14:paraId="6EE83E33" w14:textId="1BFB2AE2" w:rsidR="00D81EB3" w:rsidRDefault="00D81EB3" w:rsidP="00D81EB3">
      <w:pPr>
        <w:pStyle w:val="NormalIndent"/>
        <w:numPr>
          <w:ilvl w:val="0"/>
          <w:numId w:val="11"/>
        </w:numPr>
      </w:pPr>
      <w:r>
        <w:t xml:space="preserve">We need a list of what will happen at the cleanup event. What can we do with rakes, shovels, and garden tools? What </w:t>
      </w:r>
      <w:r w:rsidR="00400CB1">
        <w:t xml:space="preserve">can we do without the use of heavy equipment (which we know we need). We will need an official quote to understand what will need to happen to make it a more useable space. </w:t>
      </w:r>
    </w:p>
    <w:p w14:paraId="19996CAD" w14:textId="77069411" w:rsidR="00DC2D28" w:rsidRDefault="00DC2D28" w:rsidP="00DC2D28">
      <w:pPr>
        <w:pStyle w:val="ListNumber"/>
        <w:numPr>
          <w:ilvl w:val="0"/>
          <w:numId w:val="15"/>
        </w:numPr>
        <w:ind w:left="360"/>
      </w:pPr>
      <w:r>
        <w:t>Kickball Event: August 6</w:t>
      </w:r>
      <w:r w:rsidRPr="00DC2D28">
        <w:rPr>
          <w:vertAlign w:val="superscript"/>
        </w:rPr>
        <w:t>th</w:t>
      </w:r>
      <w:r>
        <w:t xml:space="preserve"> at 10am </w:t>
      </w:r>
    </w:p>
    <w:p w14:paraId="58F57676" w14:textId="5E0B7EBF" w:rsidR="00DC2D28" w:rsidRDefault="00DC2D28" w:rsidP="00DC2D28">
      <w:pPr>
        <w:pStyle w:val="NormalIndent"/>
        <w:numPr>
          <w:ilvl w:val="0"/>
          <w:numId w:val="19"/>
        </w:numPr>
      </w:pPr>
      <w:r>
        <w:t>Should we charge money? We originally advertised $20/family, would taking that away increase participation?</w:t>
      </w:r>
    </w:p>
    <w:p w14:paraId="2E98BEB5" w14:textId="789F5964" w:rsidR="00DC2D28" w:rsidRDefault="00DC2D28" w:rsidP="00DC2D28">
      <w:pPr>
        <w:pStyle w:val="NormalIndent"/>
        <w:numPr>
          <w:ilvl w:val="0"/>
          <w:numId w:val="19"/>
        </w:numPr>
      </w:pPr>
      <w:r>
        <w:t>We have zero signups so far</w:t>
      </w:r>
    </w:p>
    <w:p w14:paraId="3C58FA3B" w14:textId="7CEC1BFD" w:rsidR="009750F0" w:rsidRDefault="00DC2D28" w:rsidP="009750F0">
      <w:pPr>
        <w:pStyle w:val="NormalIndent"/>
        <w:numPr>
          <w:ilvl w:val="0"/>
          <w:numId w:val="19"/>
        </w:numPr>
      </w:pPr>
      <w:r>
        <w:t>Aimee to make flyer for kickball game by next meeting</w:t>
      </w:r>
    </w:p>
    <w:p w14:paraId="08FAC6E7" w14:textId="7F47572C" w:rsidR="009750F0" w:rsidRDefault="009750F0" w:rsidP="009750F0">
      <w:pPr>
        <w:pStyle w:val="NormalIndent"/>
        <w:numPr>
          <w:ilvl w:val="0"/>
          <w:numId w:val="19"/>
        </w:numPr>
      </w:pPr>
      <w:r>
        <w:t xml:space="preserve">Ramona and Britt to talk to Kate Fuller to understand the boundaries of the field, what we need to </w:t>
      </w:r>
      <w:r w:rsidR="00D81EB3">
        <w:t>move forward with a real revamp of the field</w:t>
      </w:r>
    </w:p>
    <w:p w14:paraId="11C4B45D" w14:textId="760BADDD" w:rsidR="007678E4" w:rsidRDefault="007678E4" w:rsidP="009750F0">
      <w:pPr>
        <w:pStyle w:val="NormalIndent"/>
        <w:numPr>
          <w:ilvl w:val="0"/>
          <w:numId w:val="19"/>
        </w:numPr>
      </w:pPr>
      <w:r>
        <w:t>We need to research potential usage of the baseball field. Contact all our school</w:t>
      </w:r>
      <w:r w:rsidR="0054030F">
        <w:t>s</w:t>
      </w:r>
      <w:r>
        <w:t xml:space="preserve"> and get breakdowns of age groups who would like to use the field.</w:t>
      </w:r>
      <w:r w:rsidR="0054030F">
        <w:t xml:space="preserve"> How many young families have moved to town?</w:t>
      </w:r>
    </w:p>
    <w:p w14:paraId="42E65408" w14:textId="79A8875C" w:rsidR="007678E4" w:rsidRDefault="007678E4" w:rsidP="007678E4">
      <w:pPr>
        <w:pStyle w:val="NormalIndent"/>
        <w:ind w:left="1080"/>
      </w:pPr>
      <w:r>
        <w:t>DCS  - Ramona</w:t>
      </w:r>
    </w:p>
    <w:p w14:paraId="515DC20B" w14:textId="4B085B3A" w:rsidR="007678E4" w:rsidRDefault="007678E4" w:rsidP="007678E4">
      <w:pPr>
        <w:pStyle w:val="NormalIndent"/>
        <w:ind w:left="1080"/>
      </w:pPr>
      <w:r>
        <w:t>Mountain Shadows – Aimee</w:t>
      </w:r>
    </w:p>
    <w:p w14:paraId="7DE3399A" w14:textId="182EE553" w:rsidR="007678E4" w:rsidRDefault="007678E4" w:rsidP="007678E4">
      <w:pPr>
        <w:pStyle w:val="NormalIndent"/>
        <w:ind w:left="1080"/>
      </w:pPr>
      <w:r>
        <w:t>Dublin Christian Academy -  they have their own fields but we need to check</w:t>
      </w:r>
    </w:p>
    <w:p w14:paraId="5A204E68" w14:textId="15130840" w:rsidR="007678E4" w:rsidRDefault="007678E4" w:rsidP="007678E4">
      <w:pPr>
        <w:pStyle w:val="NormalIndent"/>
        <w:ind w:left="1080"/>
      </w:pPr>
      <w:r>
        <w:t xml:space="preserve">Library </w:t>
      </w:r>
      <w:r w:rsidR="0054030F">
        <w:t>–</w:t>
      </w:r>
      <w:r>
        <w:t xml:space="preserve"> </w:t>
      </w:r>
    </w:p>
    <w:p w14:paraId="391A002E" w14:textId="765E6184" w:rsidR="0054030F" w:rsidRDefault="0054030F" w:rsidP="007678E4">
      <w:pPr>
        <w:pStyle w:val="NormalIndent"/>
        <w:ind w:left="1080"/>
      </w:pPr>
      <w:r>
        <w:t xml:space="preserve">Dublin Summer Playground - </w:t>
      </w:r>
      <w:bookmarkEnd w:id="1"/>
      <w:bookmarkEnd w:id="2"/>
    </w:p>
    <w:sectPr w:rsidR="0054030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32573" w14:textId="77777777" w:rsidR="0058227B" w:rsidRDefault="0058227B">
      <w:pPr>
        <w:spacing w:after="0" w:line="240" w:lineRule="auto"/>
      </w:pPr>
      <w:r>
        <w:separator/>
      </w:r>
    </w:p>
    <w:p w14:paraId="50D0760F" w14:textId="77777777" w:rsidR="0058227B" w:rsidRDefault="0058227B"/>
  </w:endnote>
  <w:endnote w:type="continuationSeparator" w:id="0">
    <w:p w14:paraId="11C1474F" w14:textId="77777777" w:rsidR="0058227B" w:rsidRDefault="0058227B">
      <w:pPr>
        <w:spacing w:after="0" w:line="240" w:lineRule="auto"/>
      </w:pPr>
      <w:r>
        <w:continuationSeparator/>
      </w:r>
    </w:p>
    <w:p w14:paraId="3ED95926" w14:textId="77777777" w:rsidR="0058227B" w:rsidRDefault="00582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AA845" w14:textId="77777777" w:rsidR="0058227B" w:rsidRDefault="0058227B">
      <w:pPr>
        <w:spacing w:after="0" w:line="240" w:lineRule="auto"/>
      </w:pPr>
      <w:r>
        <w:separator/>
      </w:r>
    </w:p>
    <w:p w14:paraId="52F609ED" w14:textId="77777777" w:rsidR="0058227B" w:rsidRDefault="0058227B"/>
  </w:footnote>
  <w:footnote w:type="continuationSeparator" w:id="0">
    <w:p w14:paraId="27CD2996" w14:textId="77777777" w:rsidR="0058227B" w:rsidRDefault="0058227B">
      <w:pPr>
        <w:spacing w:after="0" w:line="240" w:lineRule="auto"/>
      </w:pPr>
      <w:r>
        <w:continuationSeparator/>
      </w:r>
    </w:p>
    <w:p w14:paraId="04C12900" w14:textId="77777777" w:rsidR="0058227B" w:rsidRDefault="0058227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D736B" w14:textId="77777777" w:rsidR="00934E9A" w:rsidRDefault="0058227B">
    <w:pPr>
      <w:pStyle w:val="Header"/>
    </w:pPr>
    <w:sdt>
      <w:sdtPr>
        <w:alias w:val="Organization name:"/>
        <w:tag w:val=""/>
        <w:id w:val="-142659844"/>
        <w:placeholder>
          <w:docPart w:val="2D96C2602E08B34A86D36F2ED7E3DAF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r w:rsidR="00384C67">
          <w:t xml:space="preserve">Dublin Recreation Committee </w:t>
        </w:r>
      </w:sdtContent>
    </w:sdt>
  </w:p>
  <w:p w14:paraId="042175A4" w14:textId="398A4D4C" w:rsidR="00934E9A" w:rsidRDefault="0058227B">
    <w:pPr>
      <w:pStyle w:val="Header"/>
    </w:pPr>
    <w:sdt>
      <w:sdtPr>
        <w:alias w:val="Meeting minutes:"/>
        <w:tag w:val="Meeting minutes:"/>
        <w:id w:val="-1760127990"/>
        <w:placeholder>
          <w:docPart w:val="BBABE91C82F8C24D8F1CEBEDBD000E98"/>
        </w:placeholder>
        <w:temporary/>
        <w:showingPlcHdr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89F2234ED6FD374AA9139B39D9BEA0A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980604">
          <w:t>Wednesday, June 8, 2022 @ 9am – Dublin Public Library</w:t>
        </w:r>
      </w:sdtContent>
    </w:sdt>
  </w:p>
  <w:p w14:paraId="12AAB6AC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112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7378277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D281A"/>
    <w:multiLevelType w:val="hybridMultilevel"/>
    <w:tmpl w:val="40929F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006165"/>
    <w:multiLevelType w:val="hybridMultilevel"/>
    <w:tmpl w:val="539E3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C7199D"/>
    <w:multiLevelType w:val="hybridMultilevel"/>
    <w:tmpl w:val="9A44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60367"/>
    <w:multiLevelType w:val="hybridMultilevel"/>
    <w:tmpl w:val="B5447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E70E3E"/>
    <w:multiLevelType w:val="hybridMultilevel"/>
    <w:tmpl w:val="82020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2D074C"/>
    <w:multiLevelType w:val="hybridMultilevel"/>
    <w:tmpl w:val="4B8A4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2877CF"/>
    <w:multiLevelType w:val="hybridMultilevel"/>
    <w:tmpl w:val="7D6AC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090592"/>
    <w:multiLevelType w:val="hybridMultilevel"/>
    <w:tmpl w:val="DB304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FC4887"/>
    <w:multiLevelType w:val="hybridMultilevel"/>
    <w:tmpl w:val="4E407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7"/>
  </w:num>
  <w:num w:numId="14">
    <w:abstractNumId w:val="14"/>
  </w:num>
  <w:num w:numId="15">
    <w:abstractNumId w:val="10"/>
  </w:num>
  <w:num w:numId="16">
    <w:abstractNumId w:val="15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7"/>
    <w:rsid w:val="00053CAE"/>
    <w:rsid w:val="00082086"/>
    <w:rsid w:val="000822C9"/>
    <w:rsid w:val="00084341"/>
    <w:rsid w:val="00096ECE"/>
    <w:rsid w:val="000B36C3"/>
    <w:rsid w:val="0010443C"/>
    <w:rsid w:val="00121929"/>
    <w:rsid w:val="00162428"/>
    <w:rsid w:val="00164BA3"/>
    <w:rsid w:val="0017798D"/>
    <w:rsid w:val="001B0BE2"/>
    <w:rsid w:val="001B49A6"/>
    <w:rsid w:val="002060A2"/>
    <w:rsid w:val="00210C5B"/>
    <w:rsid w:val="002128C8"/>
    <w:rsid w:val="00217F5E"/>
    <w:rsid w:val="00220AE5"/>
    <w:rsid w:val="002275BA"/>
    <w:rsid w:val="0024038F"/>
    <w:rsid w:val="00296236"/>
    <w:rsid w:val="002A7720"/>
    <w:rsid w:val="002B5A3C"/>
    <w:rsid w:val="003275EA"/>
    <w:rsid w:val="0034332A"/>
    <w:rsid w:val="00345441"/>
    <w:rsid w:val="00367D81"/>
    <w:rsid w:val="00374D83"/>
    <w:rsid w:val="00384C67"/>
    <w:rsid w:val="003B5C77"/>
    <w:rsid w:val="003C17E2"/>
    <w:rsid w:val="00400CB1"/>
    <w:rsid w:val="00412C44"/>
    <w:rsid w:val="00416A86"/>
    <w:rsid w:val="004D4719"/>
    <w:rsid w:val="0051745A"/>
    <w:rsid w:val="0054030F"/>
    <w:rsid w:val="0058227B"/>
    <w:rsid w:val="006A2514"/>
    <w:rsid w:val="006A6EE0"/>
    <w:rsid w:val="006B1778"/>
    <w:rsid w:val="006B674E"/>
    <w:rsid w:val="006D62EC"/>
    <w:rsid w:val="006D6C30"/>
    <w:rsid w:val="006E6AA5"/>
    <w:rsid w:val="006F2494"/>
    <w:rsid w:val="007123B4"/>
    <w:rsid w:val="007678E4"/>
    <w:rsid w:val="00834318"/>
    <w:rsid w:val="00851123"/>
    <w:rsid w:val="008626B0"/>
    <w:rsid w:val="00884772"/>
    <w:rsid w:val="00934E9A"/>
    <w:rsid w:val="009750F0"/>
    <w:rsid w:val="00980396"/>
    <w:rsid w:val="00980604"/>
    <w:rsid w:val="009A27A1"/>
    <w:rsid w:val="009C3971"/>
    <w:rsid w:val="00A05EF7"/>
    <w:rsid w:val="00A31AB5"/>
    <w:rsid w:val="00A7005F"/>
    <w:rsid w:val="00A8223B"/>
    <w:rsid w:val="00A90318"/>
    <w:rsid w:val="00AE49BC"/>
    <w:rsid w:val="00B273A3"/>
    <w:rsid w:val="00B93153"/>
    <w:rsid w:val="00B9670C"/>
    <w:rsid w:val="00C208FD"/>
    <w:rsid w:val="00C67E90"/>
    <w:rsid w:val="00C9192D"/>
    <w:rsid w:val="00CB4FBB"/>
    <w:rsid w:val="00D03E76"/>
    <w:rsid w:val="00D81EB3"/>
    <w:rsid w:val="00DC2D28"/>
    <w:rsid w:val="00DE7214"/>
    <w:rsid w:val="00E31AB2"/>
    <w:rsid w:val="00E45BB9"/>
    <w:rsid w:val="00E81D49"/>
    <w:rsid w:val="00E9579F"/>
    <w:rsid w:val="00EB5064"/>
    <w:rsid w:val="00EE678B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C1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customStyle="1" w:styleId="PlainTable11">
    <w:name w:val="Plain Table 1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03E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AA708348E9BD4F97D7DE7F166D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3AB8-9799-954A-8492-4F7575C1A4A1}"/>
      </w:docPartPr>
      <w:docPartBody>
        <w:p w:rsidR="00686DC7" w:rsidRDefault="00796DFF">
          <w:pPr>
            <w:pStyle w:val="DAAA708348E9BD4F97D7DE7F166D84A8"/>
          </w:pPr>
          <w:r>
            <w:t>Organization Name</w:t>
          </w:r>
        </w:p>
      </w:docPartBody>
    </w:docPart>
    <w:docPart>
      <w:docPartPr>
        <w:name w:val="80A907CD712C3B4E9BF3327BA840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B82A-6367-C749-8938-F4705D147C14}"/>
      </w:docPartPr>
      <w:docPartBody>
        <w:p w:rsidR="00686DC7" w:rsidRDefault="00796DFF">
          <w:pPr>
            <w:pStyle w:val="80A907CD712C3B4E9BF3327BA840DBEF"/>
          </w:pPr>
          <w:r>
            <w:t>Meeting Minutes</w:t>
          </w:r>
        </w:p>
      </w:docPartBody>
    </w:docPart>
    <w:docPart>
      <w:docPartPr>
        <w:name w:val="0E05DA7472EE7A45AC217024DFE4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4053-4F85-974D-A2E7-B373883C1ABF}"/>
      </w:docPartPr>
      <w:docPartBody>
        <w:p w:rsidR="00686DC7" w:rsidRDefault="00796DFF">
          <w:pPr>
            <w:pStyle w:val="0E05DA7472EE7A45AC217024DFE49A79"/>
          </w:pPr>
          <w:r>
            <w:t>Date of meeting</w:t>
          </w:r>
        </w:p>
      </w:docPartBody>
    </w:docPart>
    <w:docPart>
      <w:docPartPr>
        <w:name w:val="A207CFBC81445C4584B19A16C336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1532-651C-FA49-9423-5CF617874113}"/>
      </w:docPartPr>
      <w:docPartBody>
        <w:p w:rsidR="00686DC7" w:rsidRDefault="00796DFF">
          <w:pPr>
            <w:pStyle w:val="A207CFBC81445C4584B19A16C336BA12"/>
          </w:pPr>
          <w:r>
            <w:t>Present:</w:t>
          </w:r>
        </w:p>
      </w:docPartBody>
    </w:docPart>
    <w:docPart>
      <w:docPartPr>
        <w:name w:val="2D96C2602E08B34A86D36F2ED7E3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EA29-2F22-6948-B231-5769D4C31D45}"/>
      </w:docPartPr>
      <w:docPartBody>
        <w:p w:rsidR="00686DC7" w:rsidRDefault="00796DFF">
          <w:pPr>
            <w:pStyle w:val="2D96C2602E08B34A86D36F2ED7E3DAF1"/>
          </w:pPr>
          <w:r>
            <w:t>Organization Name</w:t>
          </w:r>
        </w:p>
      </w:docPartBody>
    </w:docPart>
    <w:docPart>
      <w:docPartPr>
        <w:name w:val="BBABE91C82F8C24D8F1CEBEDBD00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2F9E-9879-7944-B5BD-8A639DCA002B}"/>
      </w:docPartPr>
      <w:docPartBody>
        <w:p w:rsidR="00686DC7" w:rsidRDefault="00796DFF">
          <w:pPr>
            <w:pStyle w:val="BBABE91C82F8C24D8F1CEBEDBD000E98"/>
          </w:pPr>
          <w:r>
            <w:t>Meeting Minutes</w:t>
          </w:r>
        </w:p>
      </w:docPartBody>
    </w:docPart>
    <w:docPart>
      <w:docPartPr>
        <w:name w:val="89F2234ED6FD374AA9139B39D9BE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96F7-2945-1A4B-8535-F66BE2D33070}"/>
      </w:docPartPr>
      <w:docPartBody>
        <w:p w:rsidR="00686DC7" w:rsidRDefault="00796DFF">
          <w:pPr>
            <w:pStyle w:val="89F2234ED6FD374AA9139B39D9BEA0A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F"/>
    <w:rsid w:val="00253F41"/>
    <w:rsid w:val="003D6480"/>
    <w:rsid w:val="0048307E"/>
    <w:rsid w:val="00686DC7"/>
    <w:rsid w:val="006E1161"/>
    <w:rsid w:val="00796DFF"/>
    <w:rsid w:val="00965FBB"/>
    <w:rsid w:val="00D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A708348E9BD4F97D7DE7F166D84A8">
    <w:name w:val="DAAA708348E9BD4F97D7DE7F166D84A8"/>
  </w:style>
  <w:style w:type="paragraph" w:customStyle="1" w:styleId="80A907CD712C3B4E9BF3327BA840DBEF">
    <w:name w:val="80A907CD712C3B4E9BF3327BA840DBEF"/>
  </w:style>
  <w:style w:type="paragraph" w:customStyle="1" w:styleId="0E05DA7472EE7A45AC217024DFE49A79">
    <w:name w:val="0E05DA7472EE7A45AC217024DFE49A79"/>
  </w:style>
  <w:style w:type="paragraph" w:customStyle="1" w:styleId="A207CFBC81445C4584B19A16C336BA12">
    <w:name w:val="A207CFBC81445C4584B19A16C336BA12"/>
  </w:style>
  <w:style w:type="paragraph" w:customStyle="1" w:styleId="2D46773C6BCD424999DC279EC1565786">
    <w:name w:val="2D46773C6BCD424999DC279EC1565786"/>
  </w:style>
  <w:style w:type="paragraph" w:customStyle="1" w:styleId="D68D5BDB1608924DBEC07EDA86CDCAC1">
    <w:name w:val="D68D5BDB1608924DBEC07EDA86CDCAC1"/>
  </w:style>
  <w:style w:type="paragraph" w:customStyle="1" w:styleId="DDF6F11F449C0847A88DCE97CD51FA38">
    <w:name w:val="DDF6F11F449C0847A88DCE97CD51FA38"/>
  </w:style>
  <w:style w:type="paragraph" w:customStyle="1" w:styleId="6BEF271C589F234BBF043613BFBE66D7">
    <w:name w:val="6BEF271C589F234BBF043613BFBE66D7"/>
  </w:style>
  <w:style w:type="paragraph" w:customStyle="1" w:styleId="32EDF9E70BC27F428E0BA30DBE2B39EA">
    <w:name w:val="32EDF9E70BC27F428E0BA30DBE2B39EA"/>
  </w:style>
  <w:style w:type="paragraph" w:customStyle="1" w:styleId="DCC4A3630085CD409431E4AA2A98B536">
    <w:name w:val="DCC4A3630085CD409431E4AA2A98B536"/>
  </w:style>
  <w:style w:type="paragraph" w:customStyle="1" w:styleId="7C9138522EC2BF49B6C7F4BBAC9CEEB2">
    <w:name w:val="7C9138522EC2BF49B6C7F4BBAC9CEEB2"/>
  </w:style>
  <w:style w:type="paragraph" w:customStyle="1" w:styleId="E9DF7AFDF352CB45BE6056E049DA632A">
    <w:name w:val="E9DF7AFDF352CB45BE6056E049DA632A"/>
  </w:style>
  <w:style w:type="paragraph" w:customStyle="1" w:styleId="E6696E289815004383833620B76DF120">
    <w:name w:val="E6696E289815004383833620B76DF120"/>
  </w:style>
  <w:style w:type="paragraph" w:customStyle="1" w:styleId="372B2D187801AD4EA95551B97123D280">
    <w:name w:val="372B2D187801AD4EA95551B97123D280"/>
  </w:style>
  <w:style w:type="paragraph" w:customStyle="1" w:styleId="58292EB4F8F91D479AE39FD9F511F581">
    <w:name w:val="58292EB4F8F91D479AE39FD9F511F581"/>
  </w:style>
  <w:style w:type="paragraph" w:customStyle="1" w:styleId="2D96C2602E08B34A86D36F2ED7E3DAF1">
    <w:name w:val="2D96C2602E08B34A86D36F2ED7E3DAF1"/>
  </w:style>
  <w:style w:type="paragraph" w:customStyle="1" w:styleId="BBABE91C82F8C24D8F1CEBEDBD000E98">
    <w:name w:val="BBABE91C82F8C24D8F1CEBEDBD000E98"/>
  </w:style>
  <w:style w:type="paragraph" w:customStyle="1" w:styleId="89F2234ED6FD374AA9139B39D9BEA0A3">
    <w:name w:val="89F2234ED6FD374AA9139B39D9BEA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Wednesday, June 8, 2022 @ 9am – Dublin Public Library</cp:keywords>
  <dc:description>Dublin Recreation Committee </dc:description>
  <cp:lastModifiedBy>Microsoft Office User</cp:lastModifiedBy>
  <cp:revision>2</cp:revision>
  <dcterms:created xsi:type="dcterms:W3CDTF">2022-06-29T18:41:00Z</dcterms:created>
  <dcterms:modified xsi:type="dcterms:W3CDTF">2022-06-29T18:41:00Z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