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FF69C" w14:textId="77777777" w:rsidR="00934E9A" w:rsidRDefault="00C93185">
      <w:pPr>
        <w:pStyle w:val="Heading1"/>
      </w:pPr>
      <w:sdt>
        <w:sdtPr>
          <w:alias w:val="Enter organization name:"/>
          <w:tag w:val=""/>
          <w:id w:val="1410501846"/>
          <w:placeholder>
            <w:docPart w:val="DAAA708348E9BD4F97D7DE7F166D84A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384C67">
            <w:t xml:space="preserve">Dublin Recreation Committee </w:t>
          </w:r>
        </w:sdtContent>
      </w:sdt>
    </w:p>
    <w:p w14:paraId="3094785E" w14:textId="77777777" w:rsidR="00934E9A" w:rsidRDefault="00C93185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80A907CD712C3B4E9BF3327BA840DBEF"/>
          </w:placeholder>
          <w:temporary/>
          <w:showingPlcHdr/>
        </w:sdtPr>
        <w:sdtEndPr/>
        <w:sdtContent>
          <w:r w:rsidR="006B1778">
            <w:t>Meeting Minutes</w:t>
          </w:r>
        </w:sdtContent>
      </w:sdt>
    </w:p>
    <w:p w14:paraId="4ADA82BE" w14:textId="64F789DB" w:rsidR="00934E9A" w:rsidRPr="009C3971" w:rsidRDefault="00C93185">
      <w:pPr>
        <w:pStyle w:val="Date"/>
      </w:pPr>
      <w:sdt>
        <w:sdtPr>
          <w:alias w:val="Enter date of meeting:"/>
          <w:tag w:val=""/>
          <w:id w:val="373818028"/>
          <w:placeholder>
            <w:docPart w:val="0E05DA7472EE7A45AC217024DFE49A7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20AE5">
            <w:t>Wednesday</w:t>
          </w:r>
          <w:r w:rsidR="00384C67" w:rsidRPr="009C3971">
            <w:t xml:space="preserve">, </w:t>
          </w:r>
          <w:r w:rsidR="0095546A">
            <w:t>July 7</w:t>
          </w:r>
          <w:r w:rsidR="00220AE5">
            <w:t xml:space="preserve">, 2022 @ 9am – </w:t>
          </w:r>
          <w:r w:rsidR="0095546A">
            <w:t>Dublin Town Hall Basement</w:t>
          </w:r>
        </w:sdtContent>
      </w:sdt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245"/>
        <w:gridCol w:w="7115"/>
      </w:tblGrid>
      <w:tr w:rsidR="00934E9A" w14:paraId="11589D5A" w14:textId="77777777" w:rsidTr="00220AE5">
        <w:trPr>
          <w:trHeight w:val="333"/>
        </w:trPr>
        <w:sdt>
          <w:sdtPr>
            <w:alias w:val="Present:"/>
            <w:tag w:val="Present:"/>
            <w:id w:val="1219014275"/>
            <w:placeholder>
              <w:docPart w:val="A207CFBC81445C4584B19A16C336BA12"/>
            </w:placeholder>
            <w:temporary/>
            <w:showingPlcHdr/>
          </w:sdtPr>
          <w:sdtEndPr/>
          <w:sdtContent>
            <w:tc>
              <w:tcPr>
                <w:tcW w:w="2245" w:type="dxa"/>
              </w:tcPr>
              <w:p w14:paraId="3BD68FA3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115" w:type="dxa"/>
          </w:tcPr>
          <w:p w14:paraId="3151272C" w14:textId="76CF0E59" w:rsidR="00934E9A" w:rsidRDefault="00384C67" w:rsidP="0095546A">
            <w:pPr>
              <w:pStyle w:val="NoSpacing"/>
            </w:pPr>
            <w:r>
              <w:t xml:space="preserve">Ramona Branch, Karen Niemela, Brittany </w:t>
            </w:r>
            <w:proofErr w:type="spellStart"/>
            <w:r>
              <w:t>Micali</w:t>
            </w:r>
            <w:proofErr w:type="spellEnd"/>
            <w:r>
              <w:t>, Aimee Lord</w:t>
            </w:r>
          </w:p>
        </w:tc>
      </w:tr>
      <w:tr w:rsidR="00934E9A" w14:paraId="246C5525" w14:textId="77777777" w:rsidTr="0095546A">
        <w:trPr>
          <w:trHeight w:val="270"/>
        </w:trPr>
        <w:tc>
          <w:tcPr>
            <w:tcW w:w="2245" w:type="dxa"/>
          </w:tcPr>
          <w:p w14:paraId="0F993B6C" w14:textId="45D7CBE4" w:rsidR="00934E9A" w:rsidRDefault="00220AE5" w:rsidP="00220AE5">
            <w:pPr>
              <w:pStyle w:val="NoSpacing"/>
            </w:pPr>
            <w:r>
              <w:t>Next Meeting:</w:t>
            </w:r>
          </w:p>
        </w:tc>
        <w:tc>
          <w:tcPr>
            <w:tcW w:w="7115" w:type="dxa"/>
          </w:tcPr>
          <w:p w14:paraId="04895AC8" w14:textId="6318C7F9" w:rsidR="00220AE5" w:rsidRDefault="0095546A" w:rsidP="0095546A">
            <w:pPr>
              <w:pStyle w:val="NoSpacing"/>
            </w:pPr>
            <w:r>
              <w:t>August 9</w:t>
            </w:r>
            <w:r w:rsidR="00980604">
              <w:t>th</w:t>
            </w:r>
            <w:r>
              <w:t>, 7pm, Dublin Town Hall Basement</w:t>
            </w:r>
          </w:p>
        </w:tc>
      </w:tr>
    </w:tbl>
    <w:p w14:paraId="6B0B1F8A" w14:textId="32E6E0BB" w:rsidR="00934E9A" w:rsidRDefault="006D62EC">
      <w:pPr>
        <w:pStyle w:val="ListNumber"/>
      </w:pPr>
      <w:r>
        <w:t>Memorial Day Event Recap</w:t>
      </w:r>
      <w:r w:rsidR="000822C9">
        <w:t xml:space="preserve"> </w:t>
      </w:r>
    </w:p>
    <w:p w14:paraId="48BC978A" w14:textId="7FDD525E" w:rsidR="0095546A" w:rsidRDefault="00396C54" w:rsidP="0095546A">
      <w:pPr>
        <w:pStyle w:val="ListParagraph"/>
        <w:numPr>
          <w:ilvl w:val="0"/>
          <w:numId w:val="20"/>
        </w:numPr>
      </w:pPr>
      <w:r>
        <w:t>Need to form a Memorial Day Parade Committee</w:t>
      </w:r>
    </w:p>
    <w:p w14:paraId="303F1A36" w14:textId="2C6BBDCD" w:rsidR="00396C54" w:rsidRDefault="00396C54" w:rsidP="00396C54">
      <w:pPr>
        <w:pStyle w:val="ListParagraph"/>
        <w:numPr>
          <w:ilvl w:val="1"/>
          <w:numId w:val="20"/>
        </w:numPr>
      </w:pPr>
      <w:r>
        <w:t>Meet the first week of April</w:t>
      </w:r>
    </w:p>
    <w:p w14:paraId="2D839805" w14:textId="28B35E05" w:rsidR="00396C54" w:rsidRDefault="00AB4908" w:rsidP="00396C54">
      <w:pPr>
        <w:pStyle w:val="ListParagraph"/>
        <w:numPr>
          <w:ilvl w:val="1"/>
          <w:numId w:val="20"/>
        </w:numPr>
      </w:pPr>
      <w:r>
        <w:t xml:space="preserve">People on committee from members of the Recreation Committee, Brian Barden, </w:t>
      </w:r>
      <w:proofErr w:type="spellStart"/>
      <w:r>
        <w:t>memebers</w:t>
      </w:r>
      <w:proofErr w:type="spellEnd"/>
      <w:r>
        <w:t xml:space="preserve"> from the </w:t>
      </w:r>
      <w:proofErr w:type="spellStart"/>
      <w:r>
        <w:t>DubHub</w:t>
      </w:r>
      <w:proofErr w:type="spellEnd"/>
      <w:r>
        <w:t>, and anyone else who wants to join this committee</w:t>
      </w:r>
    </w:p>
    <w:p w14:paraId="127835C4" w14:textId="0145953A" w:rsidR="00AB4908" w:rsidRDefault="00C81337" w:rsidP="00AB4908">
      <w:pPr>
        <w:pStyle w:val="ListParagraph"/>
        <w:numPr>
          <w:ilvl w:val="0"/>
          <w:numId w:val="20"/>
        </w:numPr>
      </w:pPr>
      <w:r>
        <w:t>Specific Needs for the event:</w:t>
      </w:r>
    </w:p>
    <w:p w14:paraId="75AEC22D" w14:textId="00CDF06A" w:rsidR="0032288D" w:rsidRDefault="0032288D" w:rsidP="0032288D">
      <w:pPr>
        <w:pStyle w:val="ListParagraph"/>
        <w:numPr>
          <w:ilvl w:val="1"/>
          <w:numId w:val="20"/>
        </w:numPr>
      </w:pPr>
      <w:r>
        <w:t xml:space="preserve">Parade to </w:t>
      </w:r>
      <w:proofErr w:type="spellStart"/>
      <w:r>
        <w:t>reamin</w:t>
      </w:r>
      <w:proofErr w:type="spellEnd"/>
      <w:r>
        <w:t xml:space="preserve"> the same; food (grill) to be in Yankee Parking lot</w:t>
      </w:r>
    </w:p>
    <w:p w14:paraId="0BA70B78" w14:textId="307E8556" w:rsidR="0032288D" w:rsidRDefault="0032288D" w:rsidP="0032288D">
      <w:pPr>
        <w:pStyle w:val="ListParagraph"/>
        <w:numPr>
          <w:ilvl w:val="1"/>
          <w:numId w:val="20"/>
        </w:numPr>
      </w:pPr>
      <w:r>
        <w:t xml:space="preserve">Veteran Luncheon to move to </w:t>
      </w:r>
      <w:proofErr w:type="spellStart"/>
      <w:r>
        <w:t>DubHub</w:t>
      </w:r>
      <w:proofErr w:type="spellEnd"/>
      <w:r>
        <w:t xml:space="preserve">, if available. </w:t>
      </w:r>
    </w:p>
    <w:p w14:paraId="4AE2FE60" w14:textId="426B1643" w:rsidR="00C81337" w:rsidRDefault="00C81337" w:rsidP="00C81337">
      <w:pPr>
        <w:pStyle w:val="ListParagraph"/>
        <w:numPr>
          <w:ilvl w:val="1"/>
          <w:numId w:val="20"/>
        </w:numPr>
      </w:pPr>
      <w:r>
        <w:t>Poster for the veteran luncheon to post around town</w:t>
      </w:r>
    </w:p>
    <w:p w14:paraId="74BAEEE1" w14:textId="2141F12B" w:rsidR="00C81337" w:rsidRDefault="00C81337" w:rsidP="00C81337">
      <w:pPr>
        <w:pStyle w:val="ListParagraph"/>
        <w:numPr>
          <w:ilvl w:val="1"/>
          <w:numId w:val="20"/>
        </w:numPr>
      </w:pPr>
      <w:r>
        <w:t xml:space="preserve">Send formal invite to veterans &amp; spouses who attended in 2022 and ask them to invite other veteran friends and family </w:t>
      </w:r>
    </w:p>
    <w:p w14:paraId="34C7C9B7" w14:textId="6F92410D" w:rsidR="00E31C45" w:rsidRPr="0095546A" w:rsidRDefault="00E31C45" w:rsidP="00C81337">
      <w:pPr>
        <w:pStyle w:val="ListParagraph"/>
        <w:numPr>
          <w:ilvl w:val="1"/>
          <w:numId w:val="20"/>
        </w:numPr>
      </w:pPr>
      <w:r>
        <w:t>Have a participant in the parade to communicate when the parade is 5 minutes from Yankee Parking lot</w:t>
      </w:r>
    </w:p>
    <w:p w14:paraId="614B6B23" w14:textId="1D61D516" w:rsidR="00210C5B" w:rsidRPr="0054030F" w:rsidRDefault="005C3BC7" w:rsidP="002D7C69">
      <w:pPr>
        <w:pStyle w:val="ListNumber"/>
      </w:pPr>
      <w:bookmarkStart w:id="0" w:name="OLE_LINK1"/>
      <w:bookmarkStart w:id="1" w:name="OLE_LINK2"/>
      <w:r>
        <w:t>Next Event: Baseball Field C</w:t>
      </w:r>
      <w:r w:rsidR="00EE678B" w:rsidRPr="0054030F">
        <w:t>leanup</w:t>
      </w:r>
      <w:r w:rsidR="00210C5B" w:rsidRPr="0054030F">
        <w:t xml:space="preserve"> </w:t>
      </w:r>
    </w:p>
    <w:p w14:paraId="6C7DC529" w14:textId="389F7857" w:rsidR="00210C5B" w:rsidRDefault="00EE678B" w:rsidP="0054030F">
      <w:pPr>
        <w:pStyle w:val="ListParagraph"/>
        <w:numPr>
          <w:ilvl w:val="0"/>
          <w:numId w:val="18"/>
        </w:numPr>
      </w:pPr>
      <w:r w:rsidRPr="0054030F">
        <w:t>Saturday, July 9th @ 9am</w:t>
      </w:r>
      <w:r w:rsidR="00345441" w:rsidRPr="0054030F">
        <w:t xml:space="preserve"> </w:t>
      </w:r>
    </w:p>
    <w:p w14:paraId="58D87F7D" w14:textId="13680B37" w:rsidR="005C3BC7" w:rsidRDefault="005C3BC7" w:rsidP="005C3BC7">
      <w:pPr>
        <w:pStyle w:val="ListParagraph"/>
        <w:numPr>
          <w:ilvl w:val="1"/>
          <w:numId w:val="18"/>
        </w:numPr>
      </w:pPr>
      <w:r>
        <w:t>Ramona, Britt, and Aimee to attend, Karen may be there for part of the day</w:t>
      </w:r>
      <w:r w:rsidR="00CC4C8F">
        <w:t>. We hope other folks in town will come</w:t>
      </w:r>
      <w:bookmarkStart w:id="2" w:name="_GoBack"/>
      <w:bookmarkEnd w:id="2"/>
      <w:r w:rsidR="00CC4C8F">
        <w:t xml:space="preserve"> out to help.</w:t>
      </w:r>
    </w:p>
    <w:p w14:paraId="049FCF1B" w14:textId="7FE962B1" w:rsidR="005C3BC7" w:rsidRDefault="005C3BC7" w:rsidP="005C3BC7">
      <w:pPr>
        <w:pStyle w:val="ListParagraph"/>
        <w:numPr>
          <w:ilvl w:val="0"/>
          <w:numId w:val="18"/>
        </w:numPr>
      </w:pPr>
      <w:r>
        <w:t xml:space="preserve">No specific list of items needed to accomplish on Saturday, but we will focus on cleaning the fence. Britt to spray for wasps and </w:t>
      </w:r>
      <w:proofErr w:type="spellStart"/>
      <w:r>
        <w:t>poision</w:t>
      </w:r>
      <w:proofErr w:type="spellEnd"/>
      <w:r>
        <w:t xml:space="preserve"> ivy on Thursday or Friday in preparation for Saturday helpers. </w:t>
      </w:r>
    </w:p>
    <w:p w14:paraId="3A3B43F8" w14:textId="1C7214B8" w:rsidR="00553B82" w:rsidRDefault="00E56EF3" w:rsidP="00553B82">
      <w:pPr>
        <w:pStyle w:val="ListParagraph"/>
        <w:numPr>
          <w:ilvl w:val="0"/>
          <w:numId w:val="18"/>
        </w:numPr>
      </w:pPr>
      <w:r>
        <w:t xml:space="preserve">Karen will get keys to the dugouts so we can </w:t>
      </w:r>
      <w:r w:rsidR="00553B82">
        <w:t>get in in and see what needs to be cleaned out or stored in there.</w:t>
      </w:r>
    </w:p>
    <w:p w14:paraId="46DDDC6B" w14:textId="485DBE13" w:rsidR="003F3212" w:rsidRDefault="003F3212" w:rsidP="00553B82">
      <w:pPr>
        <w:pStyle w:val="ListParagraph"/>
        <w:numPr>
          <w:ilvl w:val="0"/>
          <w:numId w:val="18"/>
        </w:numPr>
      </w:pPr>
      <w:r>
        <w:t>Items to bring: rakes, clippers, long clippers, brooms</w:t>
      </w:r>
    </w:p>
    <w:p w14:paraId="7FA5D39B" w14:textId="17B3D2FA" w:rsidR="000C0E3D" w:rsidRDefault="000C0E3D" w:rsidP="00553B82">
      <w:pPr>
        <w:pStyle w:val="ListParagraph"/>
        <w:numPr>
          <w:ilvl w:val="0"/>
          <w:numId w:val="18"/>
        </w:numPr>
      </w:pPr>
      <w:r>
        <w:t xml:space="preserve">Aimee to post on Facebook, Megan to post on </w:t>
      </w:r>
      <w:proofErr w:type="spellStart"/>
      <w:r>
        <w:t>NextDoor</w:t>
      </w:r>
      <w:proofErr w:type="spellEnd"/>
      <w:r>
        <w:t xml:space="preserve"> App</w:t>
      </w:r>
    </w:p>
    <w:p w14:paraId="04B12F59" w14:textId="6E6E5235" w:rsidR="00553B82" w:rsidRDefault="00553B82" w:rsidP="00553B82">
      <w:pPr>
        <w:pStyle w:val="ListParagraph"/>
        <w:numPr>
          <w:ilvl w:val="0"/>
          <w:numId w:val="18"/>
        </w:numPr>
      </w:pPr>
      <w:r>
        <w:t>Other things to consider:</w:t>
      </w:r>
    </w:p>
    <w:p w14:paraId="2967294B" w14:textId="3F2B15E5" w:rsidR="003F3212" w:rsidRPr="0054030F" w:rsidRDefault="00553B82" w:rsidP="00845008">
      <w:pPr>
        <w:pStyle w:val="ListParagraph"/>
        <w:numPr>
          <w:ilvl w:val="1"/>
          <w:numId w:val="18"/>
        </w:numPr>
      </w:pPr>
      <w:r>
        <w:t xml:space="preserve">Where to bring </w:t>
      </w:r>
      <w:r w:rsidR="003F3212">
        <w:t>weeds after we pull them</w:t>
      </w:r>
    </w:p>
    <w:p w14:paraId="19996CAD" w14:textId="62641BE4" w:rsidR="00DC2D28" w:rsidRDefault="003F3212" w:rsidP="002D7C69">
      <w:pPr>
        <w:pStyle w:val="ListNumber"/>
      </w:pPr>
      <w:r>
        <w:t>Baseball Field Use</w:t>
      </w:r>
      <w:r w:rsidR="00DC2D28">
        <w:t xml:space="preserve"> </w:t>
      </w:r>
    </w:p>
    <w:p w14:paraId="08FAC6E7" w14:textId="5E2A0DC4" w:rsidR="009750F0" w:rsidRDefault="003F3212" w:rsidP="009750F0">
      <w:pPr>
        <w:pStyle w:val="NormalIndent"/>
        <w:numPr>
          <w:ilvl w:val="0"/>
          <w:numId w:val="19"/>
        </w:numPr>
      </w:pPr>
      <w:r>
        <w:t>We need to partner with Dublin groups to find out who is going to use the space</w:t>
      </w:r>
    </w:p>
    <w:p w14:paraId="398CF69E" w14:textId="30765266" w:rsidR="00A84618" w:rsidRDefault="00A84618" w:rsidP="00A84618">
      <w:pPr>
        <w:pStyle w:val="NormalIndent"/>
        <w:numPr>
          <w:ilvl w:val="1"/>
          <w:numId w:val="19"/>
        </w:numPr>
      </w:pPr>
      <w:r>
        <w:t xml:space="preserve">What clubs do we have in town that would use the space? </w:t>
      </w:r>
    </w:p>
    <w:p w14:paraId="6FDDF113" w14:textId="77777777" w:rsidR="00A84618" w:rsidRDefault="00A84618" w:rsidP="00A84618">
      <w:pPr>
        <w:pStyle w:val="NormalIndent"/>
        <w:ind w:left="1800"/>
      </w:pPr>
    </w:p>
    <w:p w14:paraId="25D45769" w14:textId="61F34804" w:rsidR="003F3212" w:rsidRDefault="003F3212" w:rsidP="009750F0">
      <w:pPr>
        <w:pStyle w:val="NormalIndent"/>
        <w:numPr>
          <w:ilvl w:val="0"/>
          <w:numId w:val="19"/>
        </w:numPr>
      </w:pPr>
      <w:r>
        <w:t>How can the space be used:</w:t>
      </w:r>
    </w:p>
    <w:p w14:paraId="0CB04928" w14:textId="2A551CA0" w:rsidR="003F3212" w:rsidRDefault="003F3212" w:rsidP="003F3212">
      <w:pPr>
        <w:pStyle w:val="NormalIndent"/>
        <w:numPr>
          <w:ilvl w:val="1"/>
          <w:numId w:val="19"/>
        </w:numPr>
      </w:pPr>
      <w:r>
        <w:t>Baseball</w:t>
      </w:r>
    </w:p>
    <w:p w14:paraId="4D1E9C0A" w14:textId="64E4FE17" w:rsidR="003F3212" w:rsidRDefault="003F3212" w:rsidP="003F3212">
      <w:pPr>
        <w:pStyle w:val="NormalIndent"/>
        <w:numPr>
          <w:ilvl w:val="1"/>
          <w:numId w:val="19"/>
        </w:numPr>
      </w:pPr>
      <w:r>
        <w:t>T-Ball</w:t>
      </w:r>
    </w:p>
    <w:p w14:paraId="1E37FCAB" w14:textId="28B56A81" w:rsidR="003F3212" w:rsidRDefault="003F3212" w:rsidP="003F3212">
      <w:pPr>
        <w:pStyle w:val="NormalIndent"/>
        <w:numPr>
          <w:ilvl w:val="1"/>
          <w:numId w:val="19"/>
        </w:numPr>
      </w:pPr>
      <w:r>
        <w:t>Kickball</w:t>
      </w:r>
    </w:p>
    <w:p w14:paraId="3FF4AD9E" w14:textId="36FADDD4" w:rsidR="003F3212" w:rsidRDefault="003F3212" w:rsidP="003F3212">
      <w:pPr>
        <w:pStyle w:val="NormalIndent"/>
        <w:numPr>
          <w:ilvl w:val="1"/>
          <w:numId w:val="19"/>
        </w:numPr>
      </w:pPr>
      <w:r>
        <w:t>Large group events</w:t>
      </w:r>
      <w:r w:rsidR="00A84618">
        <w:t xml:space="preserve"> / </w:t>
      </w:r>
      <w:proofErr w:type="spellStart"/>
      <w:r w:rsidR="00A84618">
        <w:t>renunions</w:t>
      </w:r>
      <w:proofErr w:type="spellEnd"/>
    </w:p>
    <w:p w14:paraId="4643ED7E" w14:textId="511CECCD" w:rsidR="00A84618" w:rsidRDefault="00A84618" w:rsidP="003F3212">
      <w:pPr>
        <w:pStyle w:val="NormalIndent"/>
        <w:numPr>
          <w:ilvl w:val="1"/>
          <w:numId w:val="19"/>
        </w:numPr>
      </w:pPr>
      <w:r>
        <w:t>Library events</w:t>
      </w:r>
    </w:p>
    <w:p w14:paraId="6634B446" w14:textId="6321F9CA" w:rsidR="002D7C69" w:rsidRDefault="002D7C69" w:rsidP="002D7C69">
      <w:pPr>
        <w:pStyle w:val="NormalIndent"/>
        <w:numPr>
          <w:ilvl w:val="2"/>
          <w:numId w:val="19"/>
        </w:numPr>
      </w:pPr>
      <w:r>
        <w:t>Egg Hunt</w:t>
      </w:r>
    </w:p>
    <w:p w14:paraId="0EF4DF2A" w14:textId="2978A8AE" w:rsidR="002D7C69" w:rsidRDefault="002D7C69" w:rsidP="002D7C69">
      <w:pPr>
        <w:pStyle w:val="NormalIndent"/>
        <w:numPr>
          <w:ilvl w:val="2"/>
          <w:numId w:val="19"/>
        </w:numPr>
      </w:pPr>
      <w:r>
        <w:t>Book Events</w:t>
      </w:r>
    </w:p>
    <w:p w14:paraId="16CDCE5D" w14:textId="119A4423" w:rsidR="002D7C69" w:rsidRDefault="002D7C69" w:rsidP="002D7C69">
      <w:pPr>
        <w:pStyle w:val="NormalIndent"/>
        <w:numPr>
          <w:ilvl w:val="1"/>
          <w:numId w:val="19"/>
        </w:numPr>
      </w:pPr>
      <w:r>
        <w:t>Trunk or Treat on Halloween Night</w:t>
      </w:r>
    </w:p>
    <w:p w14:paraId="0E3F939C" w14:textId="477F812F" w:rsidR="00A84618" w:rsidRDefault="00A84618" w:rsidP="00A84618">
      <w:pPr>
        <w:pStyle w:val="NormalIndent"/>
        <w:numPr>
          <w:ilvl w:val="0"/>
          <w:numId w:val="19"/>
        </w:numPr>
      </w:pPr>
      <w:r>
        <w:t xml:space="preserve">Aimee and Ramona to create a survey to send out to families </w:t>
      </w:r>
      <w:r w:rsidR="0026123F">
        <w:t xml:space="preserve">that attend library summer events and </w:t>
      </w:r>
      <w:r w:rsidR="00384026">
        <w:t xml:space="preserve">possibly summer playground families </w:t>
      </w:r>
    </w:p>
    <w:p w14:paraId="404E22E8" w14:textId="49E55536" w:rsidR="00A43E39" w:rsidRDefault="00A43E39" w:rsidP="00A43E39">
      <w:pPr>
        <w:pStyle w:val="NormalIndent"/>
        <w:numPr>
          <w:ilvl w:val="1"/>
          <w:numId w:val="19"/>
        </w:numPr>
      </w:pPr>
      <w:r>
        <w:t>Potential questions to ask:</w:t>
      </w:r>
    </w:p>
    <w:p w14:paraId="1307A015" w14:textId="2695028C" w:rsidR="00A43E39" w:rsidRDefault="00A43E39" w:rsidP="00A43E39">
      <w:pPr>
        <w:pStyle w:val="NormalIndent"/>
        <w:numPr>
          <w:ilvl w:val="2"/>
          <w:numId w:val="19"/>
        </w:numPr>
      </w:pPr>
      <w:r>
        <w:t>How many kids in family</w:t>
      </w:r>
    </w:p>
    <w:p w14:paraId="7E02DF57" w14:textId="1961799C" w:rsidR="00A43E39" w:rsidRDefault="00A43E39" w:rsidP="00A43E39">
      <w:pPr>
        <w:pStyle w:val="NormalIndent"/>
        <w:numPr>
          <w:ilvl w:val="2"/>
          <w:numId w:val="19"/>
        </w:numPr>
      </w:pPr>
      <w:r>
        <w:t xml:space="preserve">How many kids would use </w:t>
      </w:r>
      <w:r w:rsidR="006D5A38">
        <w:t xml:space="preserve">the field </w:t>
      </w:r>
    </w:p>
    <w:p w14:paraId="5B16EBD0" w14:textId="03A35BE9" w:rsidR="006D5A38" w:rsidRDefault="006D5A38" w:rsidP="00A43E39">
      <w:pPr>
        <w:pStyle w:val="NormalIndent"/>
        <w:numPr>
          <w:ilvl w:val="2"/>
          <w:numId w:val="19"/>
        </w:numPr>
      </w:pPr>
      <w:r>
        <w:t xml:space="preserve">What activity would use </w:t>
      </w:r>
      <w:proofErr w:type="spellStart"/>
      <w:r>
        <w:t>use</w:t>
      </w:r>
      <w:proofErr w:type="spellEnd"/>
      <w:r>
        <w:t xml:space="preserve"> this public field for? </w:t>
      </w:r>
    </w:p>
    <w:p w14:paraId="505262C1" w14:textId="180C3846" w:rsidR="006D5A38" w:rsidRDefault="006D5A38" w:rsidP="006D5A38">
      <w:pPr>
        <w:pStyle w:val="NormalIndent"/>
        <w:numPr>
          <w:ilvl w:val="3"/>
          <w:numId w:val="19"/>
        </w:numPr>
      </w:pPr>
      <w:r>
        <w:t>Baseball/T-Ball/Family Reunions/</w:t>
      </w:r>
      <w:r w:rsidR="002D7C69">
        <w:t>other</w:t>
      </w:r>
    </w:p>
    <w:p w14:paraId="14EBDD13" w14:textId="40367A67" w:rsidR="002D7C69" w:rsidRDefault="002D7C69" w:rsidP="002D7C69">
      <w:pPr>
        <w:pStyle w:val="ListNumber"/>
      </w:pPr>
      <w:r>
        <w:t>Kickball Event: Date TBD</w:t>
      </w:r>
    </w:p>
    <w:p w14:paraId="654200C5" w14:textId="4F478D71" w:rsidR="002D7C69" w:rsidRDefault="002D7C69" w:rsidP="002D7C69">
      <w:pPr>
        <w:pStyle w:val="ListParagraph"/>
        <w:numPr>
          <w:ilvl w:val="0"/>
          <w:numId w:val="22"/>
        </w:numPr>
      </w:pPr>
      <w:r>
        <w:t xml:space="preserve">Peter </w:t>
      </w:r>
      <w:proofErr w:type="spellStart"/>
      <w:r>
        <w:t>Micali</w:t>
      </w:r>
      <w:proofErr w:type="spellEnd"/>
      <w:r>
        <w:t xml:space="preserve"> to be in charge of event</w:t>
      </w:r>
    </w:p>
    <w:p w14:paraId="0502962A" w14:textId="27A6861A" w:rsidR="002D7C69" w:rsidRDefault="002D7C69" w:rsidP="002D7C69">
      <w:pPr>
        <w:pStyle w:val="ListParagraph"/>
        <w:numPr>
          <w:ilvl w:val="1"/>
          <w:numId w:val="22"/>
        </w:numPr>
      </w:pPr>
      <w:r>
        <w:t>He will choose a date, possibly a Sunday at 3pm</w:t>
      </w:r>
    </w:p>
    <w:p w14:paraId="3E330277" w14:textId="45F2743C" w:rsidR="0076319A" w:rsidRDefault="0076319A" w:rsidP="0076319A">
      <w:pPr>
        <w:pStyle w:val="ListParagraph"/>
        <w:numPr>
          <w:ilvl w:val="0"/>
          <w:numId w:val="22"/>
        </w:numPr>
      </w:pPr>
      <w:r>
        <w:t>No donations or cost associated</w:t>
      </w:r>
    </w:p>
    <w:p w14:paraId="0161F5F2" w14:textId="2624F7B8" w:rsidR="0076319A" w:rsidRDefault="0076319A" w:rsidP="0076319A">
      <w:pPr>
        <w:pStyle w:val="ListParagraph"/>
        <w:numPr>
          <w:ilvl w:val="0"/>
          <w:numId w:val="22"/>
        </w:numPr>
      </w:pPr>
      <w:r>
        <w:t>Send flyer home with campers</w:t>
      </w:r>
    </w:p>
    <w:p w14:paraId="070A0D22" w14:textId="0B7FFC42" w:rsidR="002D7C69" w:rsidRDefault="00845008" w:rsidP="002D7C69">
      <w:pPr>
        <w:pStyle w:val="ListNumber"/>
      </w:pPr>
      <w:r>
        <w:t>Recreation Committee Posters</w:t>
      </w:r>
    </w:p>
    <w:p w14:paraId="72F3BBFE" w14:textId="25BBEAA8" w:rsidR="00845008" w:rsidRDefault="00A37511" w:rsidP="00845008">
      <w:pPr>
        <w:pStyle w:val="ListParagraph"/>
        <w:numPr>
          <w:ilvl w:val="0"/>
          <w:numId w:val="22"/>
        </w:numPr>
      </w:pPr>
      <w:r>
        <w:t xml:space="preserve">The Baseball Field Posters we printed at the copy store in Peterborough cost $.95 each, how can we cut down on the cost of printing? </w:t>
      </w:r>
    </w:p>
    <w:p w14:paraId="65EF3B1E" w14:textId="0BEAAA52" w:rsidR="00A37511" w:rsidRDefault="00A37511" w:rsidP="00A37511">
      <w:pPr>
        <w:pStyle w:val="ListParagraph"/>
        <w:numPr>
          <w:ilvl w:val="1"/>
          <w:numId w:val="22"/>
        </w:numPr>
      </w:pPr>
      <w:r>
        <w:t>Look into pricing at Staples</w:t>
      </w:r>
    </w:p>
    <w:p w14:paraId="3525F311" w14:textId="1AE774F4" w:rsidR="00A37511" w:rsidRDefault="00A37511" w:rsidP="00A37511">
      <w:pPr>
        <w:pStyle w:val="ListParagraph"/>
        <w:numPr>
          <w:ilvl w:val="1"/>
          <w:numId w:val="22"/>
        </w:numPr>
      </w:pPr>
      <w:r>
        <w:t xml:space="preserve">Print one in </w:t>
      </w:r>
      <w:proofErr w:type="spellStart"/>
      <w:r>
        <w:t>Peterbrough</w:t>
      </w:r>
      <w:proofErr w:type="spellEnd"/>
      <w:r>
        <w:t xml:space="preserve"> and copy the rest in the town hall *this was determined to be the best option</w:t>
      </w:r>
    </w:p>
    <w:p w14:paraId="4494C8C8" w14:textId="197BD1F9" w:rsidR="00A37511" w:rsidRDefault="0076319A" w:rsidP="0076319A">
      <w:pPr>
        <w:pStyle w:val="ListParagraph"/>
        <w:numPr>
          <w:ilvl w:val="2"/>
          <w:numId w:val="22"/>
        </w:numPr>
      </w:pPr>
      <w:r>
        <w:t>Possibly send to Kate to print out one copy and we will copy the rest on the copier</w:t>
      </w:r>
    </w:p>
    <w:p w14:paraId="7340072A" w14:textId="456A9FEA" w:rsidR="0076319A" w:rsidRDefault="0076319A" w:rsidP="0076319A">
      <w:pPr>
        <w:pStyle w:val="ListParagraph"/>
        <w:numPr>
          <w:ilvl w:val="0"/>
          <w:numId w:val="22"/>
        </w:numPr>
      </w:pPr>
      <w:r>
        <w:t>Use less color for posters, possibly use color in border only</w:t>
      </w:r>
    </w:p>
    <w:p w14:paraId="6C7E53BB" w14:textId="455F2472" w:rsidR="0076319A" w:rsidRDefault="0076319A" w:rsidP="0076319A">
      <w:pPr>
        <w:pStyle w:val="ListParagraph"/>
        <w:numPr>
          <w:ilvl w:val="0"/>
          <w:numId w:val="22"/>
        </w:numPr>
      </w:pPr>
      <w:r>
        <w:lastRenderedPageBreak/>
        <w:t>Color is eye catching</w:t>
      </w:r>
    </w:p>
    <w:p w14:paraId="70561542" w14:textId="11C3F2B4" w:rsidR="0076319A" w:rsidRDefault="0076319A" w:rsidP="0076319A">
      <w:pPr>
        <w:pStyle w:val="ListNumber"/>
      </w:pPr>
      <w:r>
        <w:t>Recreation Committee Meetings</w:t>
      </w:r>
    </w:p>
    <w:p w14:paraId="42D21D89" w14:textId="7619B8E8" w:rsidR="0076319A" w:rsidRDefault="0076319A" w:rsidP="0076319A">
      <w:pPr>
        <w:pStyle w:val="ListParagraph"/>
        <w:numPr>
          <w:ilvl w:val="0"/>
          <w:numId w:val="23"/>
        </w:numPr>
      </w:pPr>
      <w:r>
        <w:t xml:space="preserve">Moving meetings to evening to </w:t>
      </w:r>
      <w:proofErr w:type="spellStart"/>
      <w:r>
        <w:t>accomidate</w:t>
      </w:r>
      <w:proofErr w:type="spellEnd"/>
      <w:r>
        <w:t xml:space="preserve"> new jobs! </w:t>
      </w:r>
    </w:p>
    <w:p w14:paraId="6E05F876" w14:textId="2142AC48" w:rsidR="0076319A" w:rsidRDefault="0076319A" w:rsidP="0076319A">
      <w:pPr>
        <w:pStyle w:val="ListParagraph"/>
        <w:numPr>
          <w:ilvl w:val="0"/>
          <w:numId w:val="23"/>
        </w:numPr>
      </w:pPr>
      <w:r>
        <w:t>We will meet 1</w:t>
      </w:r>
      <w:r w:rsidRPr="0076319A">
        <w:rPr>
          <w:vertAlign w:val="superscript"/>
        </w:rPr>
        <w:t>st</w:t>
      </w:r>
      <w:r>
        <w:t xml:space="preserve"> Tuesday of the month @7pm in the Dublin Town Hall Meeting</w:t>
      </w:r>
    </w:p>
    <w:p w14:paraId="0E81B67E" w14:textId="6C1898F4" w:rsidR="0076319A" w:rsidRDefault="0076319A" w:rsidP="0076319A">
      <w:pPr>
        <w:pStyle w:val="ListParagraph"/>
        <w:numPr>
          <w:ilvl w:val="1"/>
          <w:numId w:val="23"/>
        </w:numPr>
      </w:pPr>
      <w:r>
        <w:t>Britt to ask Kate Fuller for key fob to enter building</w:t>
      </w:r>
    </w:p>
    <w:p w14:paraId="3D7928A2" w14:textId="09590A03" w:rsidR="0076319A" w:rsidRDefault="0076319A" w:rsidP="0076319A">
      <w:pPr>
        <w:pStyle w:val="ListParagraph"/>
        <w:numPr>
          <w:ilvl w:val="0"/>
          <w:numId w:val="23"/>
        </w:numPr>
      </w:pPr>
      <w:r>
        <w:t>Next Meeting will be August 9</w:t>
      </w:r>
      <w:r w:rsidRPr="00610C5B">
        <w:rPr>
          <w:vertAlign w:val="superscript"/>
        </w:rPr>
        <w:t>th</w:t>
      </w:r>
      <w:r w:rsidR="00610C5B">
        <w:t>, then resume meeting 1</w:t>
      </w:r>
      <w:r w:rsidR="00610C5B" w:rsidRPr="00610C5B">
        <w:rPr>
          <w:vertAlign w:val="superscript"/>
        </w:rPr>
        <w:t>st</w:t>
      </w:r>
      <w:r w:rsidR="00610C5B">
        <w:t xml:space="preserve"> Tuesday of each month</w:t>
      </w:r>
    </w:p>
    <w:p w14:paraId="03D131A2" w14:textId="77777777" w:rsidR="008D4756" w:rsidRDefault="008D4756" w:rsidP="008D4756">
      <w:pPr>
        <w:pStyle w:val="ListParagraph"/>
      </w:pPr>
    </w:p>
    <w:p w14:paraId="0B69B858" w14:textId="77777777" w:rsidR="008D4756" w:rsidRDefault="008D4756" w:rsidP="008D4756">
      <w:pPr>
        <w:pStyle w:val="ListParagraph"/>
      </w:pPr>
    </w:p>
    <w:p w14:paraId="5C00E024" w14:textId="71D1CD0D" w:rsidR="008D4756" w:rsidRDefault="008D4756" w:rsidP="008D4756">
      <w:pPr>
        <w:pStyle w:val="ListParagraph"/>
      </w:pPr>
      <w:r>
        <w:t>Respectfully submitted,</w:t>
      </w:r>
    </w:p>
    <w:p w14:paraId="29DAA8FF" w14:textId="2C8443A3" w:rsidR="008D4756" w:rsidRPr="0076319A" w:rsidRDefault="008D4756" w:rsidP="008D4756">
      <w:pPr>
        <w:pStyle w:val="ListParagraph"/>
      </w:pPr>
      <w:r>
        <w:t>Aimee Lord</w:t>
      </w:r>
    </w:p>
    <w:bookmarkEnd w:id="0"/>
    <w:bookmarkEnd w:id="1"/>
    <w:p w14:paraId="391A002E" w14:textId="6A52C15E" w:rsidR="0054030F" w:rsidRDefault="0054030F" w:rsidP="008D4756">
      <w:pPr>
        <w:pStyle w:val="NormalIndent"/>
        <w:ind w:left="1080" w:firstLine="48"/>
      </w:pPr>
    </w:p>
    <w:sectPr w:rsidR="0054030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FB0D7" w14:textId="77777777" w:rsidR="00C93185" w:rsidRDefault="00C93185">
      <w:pPr>
        <w:spacing w:after="0" w:line="240" w:lineRule="auto"/>
      </w:pPr>
      <w:r>
        <w:separator/>
      </w:r>
    </w:p>
    <w:p w14:paraId="09D01FB2" w14:textId="77777777" w:rsidR="00C93185" w:rsidRDefault="00C93185"/>
  </w:endnote>
  <w:endnote w:type="continuationSeparator" w:id="0">
    <w:p w14:paraId="4C55F479" w14:textId="77777777" w:rsidR="00C93185" w:rsidRDefault="00C93185">
      <w:pPr>
        <w:spacing w:after="0" w:line="240" w:lineRule="auto"/>
      </w:pPr>
      <w:r>
        <w:continuationSeparator/>
      </w:r>
    </w:p>
    <w:p w14:paraId="1890B5D4" w14:textId="77777777" w:rsidR="00C93185" w:rsidRDefault="00C93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BE4D2" w14:textId="77777777" w:rsidR="00C93185" w:rsidRDefault="00C93185">
      <w:pPr>
        <w:spacing w:after="0" w:line="240" w:lineRule="auto"/>
      </w:pPr>
      <w:r>
        <w:separator/>
      </w:r>
    </w:p>
    <w:p w14:paraId="10E6398A" w14:textId="77777777" w:rsidR="00C93185" w:rsidRDefault="00C93185"/>
  </w:footnote>
  <w:footnote w:type="continuationSeparator" w:id="0">
    <w:p w14:paraId="2D90BB35" w14:textId="77777777" w:rsidR="00C93185" w:rsidRDefault="00C93185">
      <w:pPr>
        <w:spacing w:after="0" w:line="240" w:lineRule="auto"/>
      </w:pPr>
      <w:r>
        <w:continuationSeparator/>
      </w:r>
    </w:p>
    <w:p w14:paraId="246ABAB2" w14:textId="77777777" w:rsidR="00C93185" w:rsidRDefault="00C931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D736B" w14:textId="77777777" w:rsidR="00934E9A" w:rsidRDefault="00C93185">
    <w:pPr>
      <w:pStyle w:val="Header"/>
    </w:pPr>
    <w:sdt>
      <w:sdtPr>
        <w:alias w:val="Organization name:"/>
        <w:tag w:val=""/>
        <w:id w:val="-142659844"/>
        <w:placeholder>
          <w:docPart w:val="2D96C2602E08B34A86D36F2ED7E3DAF1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EndPr/>
      <w:sdtContent>
        <w:r w:rsidR="00384C67">
          <w:t xml:space="preserve">Dublin Recreation Committee </w:t>
        </w:r>
      </w:sdtContent>
    </w:sdt>
  </w:p>
  <w:p w14:paraId="042175A4" w14:textId="1C0EE285" w:rsidR="00934E9A" w:rsidRDefault="00C93185">
    <w:pPr>
      <w:pStyle w:val="Header"/>
    </w:pPr>
    <w:sdt>
      <w:sdtPr>
        <w:alias w:val="Meeting minutes:"/>
        <w:tag w:val="Meeting minutes:"/>
        <w:id w:val="-1760127990"/>
        <w:placeholder>
          <w:docPart w:val="BBABE91C82F8C24D8F1CEBEDBD000E98"/>
        </w:placeholder>
        <w:temporary/>
        <w:showingPlcHdr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89F2234ED6FD374AA9139B39D9BEA0A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95546A">
          <w:t>Wednesday, July 7, 2022 @ 9am – Dublin Town Hall Basement</w:t>
        </w:r>
      </w:sdtContent>
    </w:sdt>
  </w:p>
  <w:p w14:paraId="12AAB6AC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C4C8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7378277E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5867"/>
    <w:multiLevelType w:val="hybridMultilevel"/>
    <w:tmpl w:val="8FF8A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60E6FCB"/>
    <w:multiLevelType w:val="hybridMultilevel"/>
    <w:tmpl w:val="3CBA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8D281A"/>
    <w:multiLevelType w:val="hybridMultilevel"/>
    <w:tmpl w:val="40929F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06165"/>
    <w:multiLevelType w:val="hybridMultilevel"/>
    <w:tmpl w:val="539E3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4208F5"/>
    <w:multiLevelType w:val="hybridMultilevel"/>
    <w:tmpl w:val="A21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7199D"/>
    <w:multiLevelType w:val="hybridMultilevel"/>
    <w:tmpl w:val="9A44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60367"/>
    <w:multiLevelType w:val="hybridMultilevel"/>
    <w:tmpl w:val="B5447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E70E3E"/>
    <w:multiLevelType w:val="hybridMultilevel"/>
    <w:tmpl w:val="82020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2D074C"/>
    <w:multiLevelType w:val="hybridMultilevel"/>
    <w:tmpl w:val="4B8A4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32877CF"/>
    <w:multiLevelType w:val="hybridMultilevel"/>
    <w:tmpl w:val="7D6AC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2214D5"/>
    <w:multiLevelType w:val="hybridMultilevel"/>
    <w:tmpl w:val="B2A2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90592"/>
    <w:multiLevelType w:val="hybridMultilevel"/>
    <w:tmpl w:val="DB304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FC4887"/>
    <w:multiLevelType w:val="hybridMultilevel"/>
    <w:tmpl w:val="4E407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21"/>
  </w:num>
  <w:num w:numId="14">
    <w:abstractNumId w:val="17"/>
  </w:num>
  <w:num w:numId="15">
    <w:abstractNumId w:val="12"/>
  </w:num>
  <w:num w:numId="16">
    <w:abstractNumId w:val="18"/>
  </w:num>
  <w:num w:numId="17">
    <w:abstractNumId w:val="15"/>
  </w:num>
  <w:num w:numId="18">
    <w:abstractNumId w:val="19"/>
  </w:num>
  <w:num w:numId="19">
    <w:abstractNumId w:val="13"/>
  </w:num>
  <w:num w:numId="20">
    <w:abstractNumId w:val="11"/>
  </w:num>
  <w:num w:numId="21">
    <w:abstractNumId w:val="8"/>
  </w:num>
  <w:num w:numId="22">
    <w:abstractNumId w:val="10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67"/>
    <w:rsid w:val="00053CAE"/>
    <w:rsid w:val="00082086"/>
    <w:rsid w:val="000822C9"/>
    <w:rsid w:val="00084341"/>
    <w:rsid w:val="00096ECE"/>
    <w:rsid w:val="000B36C3"/>
    <w:rsid w:val="000C0E3D"/>
    <w:rsid w:val="0010443C"/>
    <w:rsid w:val="00121929"/>
    <w:rsid w:val="00162428"/>
    <w:rsid w:val="00164BA3"/>
    <w:rsid w:val="0017798D"/>
    <w:rsid w:val="001B0BE2"/>
    <w:rsid w:val="001B49A6"/>
    <w:rsid w:val="002060A2"/>
    <w:rsid w:val="00210C5B"/>
    <w:rsid w:val="002128C8"/>
    <w:rsid w:val="00217F5E"/>
    <w:rsid w:val="00220AE5"/>
    <w:rsid w:val="002275BA"/>
    <w:rsid w:val="0024038F"/>
    <w:rsid w:val="0026123F"/>
    <w:rsid w:val="00296236"/>
    <w:rsid w:val="002A7720"/>
    <w:rsid w:val="002B5A3C"/>
    <w:rsid w:val="002D7C69"/>
    <w:rsid w:val="0032288D"/>
    <w:rsid w:val="003275EA"/>
    <w:rsid w:val="0034332A"/>
    <w:rsid w:val="00345441"/>
    <w:rsid w:val="00367D81"/>
    <w:rsid w:val="00374D83"/>
    <w:rsid w:val="00384026"/>
    <w:rsid w:val="00384C67"/>
    <w:rsid w:val="00396C54"/>
    <w:rsid w:val="003B5C77"/>
    <w:rsid w:val="003C17E2"/>
    <w:rsid w:val="003F3212"/>
    <w:rsid w:val="00400CB1"/>
    <w:rsid w:val="00410D79"/>
    <w:rsid w:val="00412C44"/>
    <w:rsid w:val="00416A86"/>
    <w:rsid w:val="004D4719"/>
    <w:rsid w:val="0051745A"/>
    <w:rsid w:val="0052283B"/>
    <w:rsid w:val="0054030F"/>
    <w:rsid w:val="00553B82"/>
    <w:rsid w:val="0058227B"/>
    <w:rsid w:val="005C3BC7"/>
    <w:rsid w:val="00610C5B"/>
    <w:rsid w:val="006A2514"/>
    <w:rsid w:val="006A6EE0"/>
    <w:rsid w:val="006B1778"/>
    <w:rsid w:val="006B674E"/>
    <w:rsid w:val="006D5A38"/>
    <w:rsid w:val="006D62EC"/>
    <w:rsid w:val="006D6C30"/>
    <w:rsid w:val="006E6AA5"/>
    <w:rsid w:val="006F2494"/>
    <w:rsid w:val="007123B4"/>
    <w:rsid w:val="0076319A"/>
    <w:rsid w:val="007678E4"/>
    <w:rsid w:val="00834318"/>
    <w:rsid w:val="00845008"/>
    <w:rsid w:val="00851123"/>
    <w:rsid w:val="008626B0"/>
    <w:rsid w:val="00884772"/>
    <w:rsid w:val="008D4756"/>
    <w:rsid w:val="00934E9A"/>
    <w:rsid w:val="0095546A"/>
    <w:rsid w:val="009750F0"/>
    <w:rsid w:val="00980396"/>
    <w:rsid w:val="00980604"/>
    <w:rsid w:val="00984639"/>
    <w:rsid w:val="009A27A1"/>
    <w:rsid w:val="009C3971"/>
    <w:rsid w:val="00A05EF7"/>
    <w:rsid w:val="00A31AB5"/>
    <w:rsid w:val="00A37511"/>
    <w:rsid w:val="00A43E39"/>
    <w:rsid w:val="00A7005F"/>
    <w:rsid w:val="00A8223B"/>
    <w:rsid w:val="00A84618"/>
    <w:rsid w:val="00A90318"/>
    <w:rsid w:val="00AB4908"/>
    <w:rsid w:val="00AE49BC"/>
    <w:rsid w:val="00B273A3"/>
    <w:rsid w:val="00B93153"/>
    <w:rsid w:val="00B9670C"/>
    <w:rsid w:val="00C208FD"/>
    <w:rsid w:val="00C67E90"/>
    <w:rsid w:val="00C81337"/>
    <w:rsid w:val="00C9192D"/>
    <w:rsid w:val="00C93185"/>
    <w:rsid w:val="00CB4FBB"/>
    <w:rsid w:val="00CC4C8F"/>
    <w:rsid w:val="00D03E76"/>
    <w:rsid w:val="00D81EB3"/>
    <w:rsid w:val="00DC2D28"/>
    <w:rsid w:val="00DE7214"/>
    <w:rsid w:val="00E31AB2"/>
    <w:rsid w:val="00E31C45"/>
    <w:rsid w:val="00E45BB9"/>
    <w:rsid w:val="00E56EF3"/>
    <w:rsid w:val="00E81D49"/>
    <w:rsid w:val="00E9579F"/>
    <w:rsid w:val="00EB5064"/>
    <w:rsid w:val="00EE678B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C1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semiHidden="0" w:uiPriority="10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Salutation" w:uiPriority="1" w:qFormat="1"/>
    <w:lsdException w:name="Date" w:uiPriority="0" w:qFormat="1"/>
    <w:lsdException w:name="Strong" w:semiHidden="0" w:uiPriority="22" w:unhideWhenUsed="0" w:qFormat="1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2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customStyle="1" w:styleId="PlainTable11">
    <w:name w:val="Plain Table 1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semiHidden="0" w:uiPriority="10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Salutation" w:uiPriority="1" w:qFormat="1"/>
    <w:lsdException w:name="Date" w:uiPriority="0" w:qFormat="1"/>
    <w:lsdException w:name="Strong" w:semiHidden="0" w:uiPriority="22" w:unhideWhenUsed="0" w:qFormat="1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2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customStyle="1" w:styleId="PlainTable11">
    <w:name w:val="Plain Table 1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A708348E9BD4F97D7DE7F166D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3AB8-9799-954A-8492-4F7575C1A4A1}"/>
      </w:docPartPr>
      <w:docPartBody>
        <w:p w:rsidR="00686DC7" w:rsidRDefault="00796DFF">
          <w:pPr>
            <w:pStyle w:val="DAAA708348E9BD4F97D7DE7F166D84A8"/>
          </w:pPr>
          <w:r>
            <w:t>Organization Name</w:t>
          </w:r>
        </w:p>
      </w:docPartBody>
    </w:docPart>
    <w:docPart>
      <w:docPartPr>
        <w:name w:val="80A907CD712C3B4E9BF3327BA840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B82A-6367-C749-8938-F4705D147C14}"/>
      </w:docPartPr>
      <w:docPartBody>
        <w:p w:rsidR="00686DC7" w:rsidRDefault="00796DFF">
          <w:pPr>
            <w:pStyle w:val="80A907CD712C3B4E9BF3327BA840DBEF"/>
          </w:pPr>
          <w:r>
            <w:t>Meeting Minutes</w:t>
          </w:r>
        </w:p>
      </w:docPartBody>
    </w:docPart>
    <w:docPart>
      <w:docPartPr>
        <w:name w:val="0E05DA7472EE7A45AC217024DFE4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4053-4F85-974D-A2E7-B373883C1ABF}"/>
      </w:docPartPr>
      <w:docPartBody>
        <w:p w:rsidR="00686DC7" w:rsidRDefault="00796DFF">
          <w:pPr>
            <w:pStyle w:val="0E05DA7472EE7A45AC217024DFE49A79"/>
          </w:pPr>
          <w:r>
            <w:t>Date of meeting</w:t>
          </w:r>
        </w:p>
      </w:docPartBody>
    </w:docPart>
    <w:docPart>
      <w:docPartPr>
        <w:name w:val="A207CFBC81445C4584B19A16C336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1532-651C-FA49-9423-5CF617874113}"/>
      </w:docPartPr>
      <w:docPartBody>
        <w:p w:rsidR="00686DC7" w:rsidRDefault="00796DFF">
          <w:pPr>
            <w:pStyle w:val="A207CFBC81445C4584B19A16C336BA12"/>
          </w:pPr>
          <w:r>
            <w:t>Present:</w:t>
          </w:r>
        </w:p>
      </w:docPartBody>
    </w:docPart>
    <w:docPart>
      <w:docPartPr>
        <w:name w:val="2D96C2602E08B34A86D36F2ED7E3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EA29-2F22-6948-B231-5769D4C31D45}"/>
      </w:docPartPr>
      <w:docPartBody>
        <w:p w:rsidR="00686DC7" w:rsidRDefault="00796DFF">
          <w:pPr>
            <w:pStyle w:val="2D96C2602E08B34A86D36F2ED7E3DAF1"/>
          </w:pPr>
          <w:r>
            <w:t>Organization Name</w:t>
          </w:r>
        </w:p>
      </w:docPartBody>
    </w:docPart>
    <w:docPart>
      <w:docPartPr>
        <w:name w:val="BBABE91C82F8C24D8F1CEBEDBD000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2F9E-9879-7944-B5BD-8A639DCA002B}"/>
      </w:docPartPr>
      <w:docPartBody>
        <w:p w:rsidR="00686DC7" w:rsidRDefault="00796DFF">
          <w:pPr>
            <w:pStyle w:val="BBABE91C82F8C24D8F1CEBEDBD000E98"/>
          </w:pPr>
          <w:r>
            <w:t>Meeting Minutes</w:t>
          </w:r>
        </w:p>
      </w:docPartBody>
    </w:docPart>
    <w:docPart>
      <w:docPartPr>
        <w:name w:val="89F2234ED6FD374AA9139B39D9BE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96F7-2945-1A4B-8535-F66BE2D33070}"/>
      </w:docPartPr>
      <w:docPartBody>
        <w:p w:rsidR="00686DC7" w:rsidRDefault="00796DFF">
          <w:pPr>
            <w:pStyle w:val="89F2234ED6FD374AA9139B39D9BEA0A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FF"/>
    <w:rsid w:val="00253F41"/>
    <w:rsid w:val="003D6480"/>
    <w:rsid w:val="0048307E"/>
    <w:rsid w:val="00686DC7"/>
    <w:rsid w:val="006E1161"/>
    <w:rsid w:val="00796DFF"/>
    <w:rsid w:val="00965FBB"/>
    <w:rsid w:val="009C3F6C"/>
    <w:rsid w:val="00DE1D23"/>
    <w:rsid w:val="00F6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A708348E9BD4F97D7DE7F166D84A8">
    <w:name w:val="DAAA708348E9BD4F97D7DE7F166D84A8"/>
  </w:style>
  <w:style w:type="paragraph" w:customStyle="1" w:styleId="80A907CD712C3B4E9BF3327BA840DBEF">
    <w:name w:val="80A907CD712C3B4E9BF3327BA840DBEF"/>
  </w:style>
  <w:style w:type="paragraph" w:customStyle="1" w:styleId="0E05DA7472EE7A45AC217024DFE49A79">
    <w:name w:val="0E05DA7472EE7A45AC217024DFE49A79"/>
  </w:style>
  <w:style w:type="paragraph" w:customStyle="1" w:styleId="A207CFBC81445C4584B19A16C336BA12">
    <w:name w:val="A207CFBC81445C4584B19A16C336BA12"/>
  </w:style>
  <w:style w:type="paragraph" w:customStyle="1" w:styleId="2D46773C6BCD424999DC279EC1565786">
    <w:name w:val="2D46773C6BCD424999DC279EC1565786"/>
  </w:style>
  <w:style w:type="paragraph" w:customStyle="1" w:styleId="D68D5BDB1608924DBEC07EDA86CDCAC1">
    <w:name w:val="D68D5BDB1608924DBEC07EDA86CDCAC1"/>
  </w:style>
  <w:style w:type="paragraph" w:customStyle="1" w:styleId="DDF6F11F449C0847A88DCE97CD51FA38">
    <w:name w:val="DDF6F11F449C0847A88DCE97CD51FA38"/>
  </w:style>
  <w:style w:type="paragraph" w:customStyle="1" w:styleId="6BEF271C589F234BBF043613BFBE66D7">
    <w:name w:val="6BEF271C589F234BBF043613BFBE66D7"/>
  </w:style>
  <w:style w:type="paragraph" w:customStyle="1" w:styleId="32EDF9E70BC27F428E0BA30DBE2B39EA">
    <w:name w:val="32EDF9E70BC27F428E0BA30DBE2B39EA"/>
  </w:style>
  <w:style w:type="paragraph" w:customStyle="1" w:styleId="DCC4A3630085CD409431E4AA2A98B536">
    <w:name w:val="DCC4A3630085CD409431E4AA2A98B536"/>
  </w:style>
  <w:style w:type="paragraph" w:customStyle="1" w:styleId="7C9138522EC2BF49B6C7F4BBAC9CEEB2">
    <w:name w:val="7C9138522EC2BF49B6C7F4BBAC9CEEB2"/>
  </w:style>
  <w:style w:type="paragraph" w:customStyle="1" w:styleId="E9DF7AFDF352CB45BE6056E049DA632A">
    <w:name w:val="E9DF7AFDF352CB45BE6056E049DA632A"/>
  </w:style>
  <w:style w:type="paragraph" w:customStyle="1" w:styleId="E6696E289815004383833620B76DF120">
    <w:name w:val="E6696E289815004383833620B76DF120"/>
  </w:style>
  <w:style w:type="paragraph" w:customStyle="1" w:styleId="372B2D187801AD4EA95551B97123D280">
    <w:name w:val="372B2D187801AD4EA95551B97123D280"/>
  </w:style>
  <w:style w:type="paragraph" w:customStyle="1" w:styleId="58292EB4F8F91D479AE39FD9F511F581">
    <w:name w:val="58292EB4F8F91D479AE39FD9F511F581"/>
  </w:style>
  <w:style w:type="paragraph" w:customStyle="1" w:styleId="2D96C2602E08B34A86D36F2ED7E3DAF1">
    <w:name w:val="2D96C2602E08B34A86D36F2ED7E3DAF1"/>
  </w:style>
  <w:style w:type="paragraph" w:customStyle="1" w:styleId="BBABE91C82F8C24D8F1CEBEDBD000E98">
    <w:name w:val="BBABE91C82F8C24D8F1CEBEDBD000E98"/>
  </w:style>
  <w:style w:type="paragraph" w:customStyle="1" w:styleId="89F2234ED6FD374AA9139B39D9BEA0A3">
    <w:name w:val="89F2234ED6FD374AA9139B39D9BEA0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A708348E9BD4F97D7DE7F166D84A8">
    <w:name w:val="DAAA708348E9BD4F97D7DE7F166D84A8"/>
  </w:style>
  <w:style w:type="paragraph" w:customStyle="1" w:styleId="80A907CD712C3B4E9BF3327BA840DBEF">
    <w:name w:val="80A907CD712C3B4E9BF3327BA840DBEF"/>
  </w:style>
  <w:style w:type="paragraph" w:customStyle="1" w:styleId="0E05DA7472EE7A45AC217024DFE49A79">
    <w:name w:val="0E05DA7472EE7A45AC217024DFE49A79"/>
  </w:style>
  <w:style w:type="paragraph" w:customStyle="1" w:styleId="A207CFBC81445C4584B19A16C336BA12">
    <w:name w:val="A207CFBC81445C4584B19A16C336BA12"/>
  </w:style>
  <w:style w:type="paragraph" w:customStyle="1" w:styleId="2D46773C6BCD424999DC279EC1565786">
    <w:name w:val="2D46773C6BCD424999DC279EC1565786"/>
  </w:style>
  <w:style w:type="paragraph" w:customStyle="1" w:styleId="D68D5BDB1608924DBEC07EDA86CDCAC1">
    <w:name w:val="D68D5BDB1608924DBEC07EDA86CDCAC1"/>
  </w:style>
  <w:style w:type="paragraph" w:customStyle="1" w:styleId="DDF6F11F449C0847A88DCE97CD51FA38">
    <w:name w:val="DDF6F11F449C0847A88DCE97CD51FA38"/>
  </w:style>
  <w:style w:type="paragraph" w:customStyle="1" w:styleId="6BEF271C589F234BBF043613BFBE66D7">
    <w:name w:val="6BEF271C589F234BBF043613BFBE66D7"/>
  </w:style>
  <w:style w:type="paragraph" w:customStyle="1" w:styleId="32EDF9E70BC27F428E0BA30DBE2B39EA">
    <w:name w:val="32EDF9E70BC27F428E0BA30DBE2B39EA"/>
  </w:style>
  <w:style w:type="paragraph" w:customStyle="1" w:styleId="DCC4A3630085CD409431E4AA2A98B536">
    <w:name w:val="DCC4A3630085CD409431E4AA2A98B536"/>
  </w:style>
  <w:style w:type="paragraph" w:customStyle="1" w:styleId="7C9138522EC2BF49B6C7F4BBAC9CEEB2">
    <w:name w:val="7C9138522EC2BF49B6C7F4BBAC9CEEB2"/>
  </w:style>
  <w:style w:type="paragraph" w:customStyle="1" w:styleId="E9DF7AFDF352CB45BE6056E049DA632A">
    <w:name w:val="E9DF7AFDF352CB45BE6056E049DA632A"/>
  </w:style>
  <w:style w:type="paragraph" w:customStyle="1" w:styleId="E6696E289815004383833620B76DF120">
    <w:name w:val="E6696E289815004383833620B76DF120"/>
  </w:style>
  <w:style w:type="paragraph" w:customStyle="1" w:styleId="372B2D187801AD4EA95551B97123D280">
    <w:name w:val="372B2D187801AD4EA95551B97123D280"/>
  </w:style>
  <w:style w:type="paragraph" w:customStyle="1" w:styleId="58292EB4F8F91D479AE39FD9F511F581">
    <w:name w:val="58292EB4F8F91D479AE39FD9F511F581"/>
  </w:style>
  <w:style w:type="paragraph" w:customStyle="1" w:styleId="2D96C2602E08B34A86D36F2ED7E3DAF1">
    <w:name w:val="2D96C2602E08B34A86D36F2ED7E3DAF1"/>
  </w:style>
  <w:style w:type="paragraph" w:customStyle="1" w:styleId="BBABE91C82F8C24D8F1CEBEDBD000E98">
    <w:name w:val="BBABE91C82F8C24D8F1CEBEDBD000E98"/>
  </w:style>
  <w:style w:type="paragraph" w:customStyle="1" w:styleId="89F2234ED6FD374AA9139B39D9BEA0A3">
    <w:name w:val="89F2234ED6FD374AA9139B39D9BEA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>Wednesday, July 7, 2022 @ 9am – Dublin Town Hall Basement</cp:keywords>
  <dc:description>Dublin Recreation Committee </dc:description>
  <cp:lastModifiedBy>Ramona Branch</cp:lastModifiedBy>
  <cp:revision>8</cp:revision>
  <dcterms:created xsi:type="dcterms:W3CDTF">2022-07-07T14:32:00Z</dcterms:created>
  <dcterms:modified xsi:type="dcterms:W3CDTF">2022-07-08T15:33:00Z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